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190" w:rsidRDefault="00AE2190" w:rsidP="00AE2190">
      <w:pPr>
        <w:contextualSpacing/>
        <w:jc w:val="center"/>
        <w:rPr>
          <w:rFonts w:ascii="Arial" w:eastAsia="Arial" w:hAnsi="Arial" w:cs="Arial"/>
          <w:i/>
          <w:spacing w:val="1"/>
          <w:position w:val="-1"/>
          <w:sz w:val="48"/>
          <w:szCs w:val="48"/>
          <w:u w:val="thick" w:color="000000"/>
        </w:rPr>
      </w:pPr>
      <w:r w:rsidRPr="00707F32">
        <w:rPr>
          <w:rFonts w:ascii="Arial" w:eastAsia="Arial" w:hAnsi="Arial" w:cs="Arial"/>
          <w:i/>
          <w:spacing w:val="1"/>
          <w:position w:val="-1"/>
          <w:sz w:val="48"/>
          <w:szCs w:val="48"/>
          <w:u w:val="thick" w:color="000000"/>
        </w:rPr>
        <w:t>Diocese of Des Moines</w:t>
      </w:r>
    </w:p>
    <w:p w:rsidR="00AE2190" w:rsidRPr="00AE2190" w:rsidRDefault="00AE2190" w:rsidP="00AE2190">
      <w:pPr>
        <w:contextualSpacing/>
        <w:jc w:val="center"/>
        <w:rPr>
          <w:rFonts w:ascii="Arial" w:eastAsia="Arial" w:hAnsi="Arial" w:cs="Arial"/>
          <w:spacing w:val="1"/>
          <w:position w:val="-1"/>
          <w:sz w:val="32"/>
          <w:szCs w:val="48"/>
          <w:u w:val="thick" w:color="000000"/>
        </w:rPr>
      </w:pPr>
    </w:p>
    <w:p w:rsidR="00AE2190" w:rsidRDefault="00AE2190" w:rsidP="00AE2190">
      <w:pPr>
        <w:contextualSpacing/>
        <w:jc w:val="center"/>
        <w:rPr>
          <w:rFonts w:eastAsia="Arial"/>
          <w:b/>
          <w:spacing w:val="1"/>
          <w:position w:val="-1"/>
          <w:sz w:val="32"/>
          <w:szCs w:val="32"/>
          <w:u w:val="single" w:color="000000"/>
        </w:rPr>
      </w:pPr>
      <w:r w:rsidRPr="00AE2190">
        <w:rPr>
          <w:rFonts w:eastAsia="Arial"/>
          <w:b/>
          <w:spacing w:val="1"/>
          <w:position w:val="-1"/>
          <w:sz w:val="32"/>
          <w:szCs w:val="32"/>
          <w:u w:val="single" w:color="000000"/>
        </w:rPr>
        <w:t>ATHLETIC AND SPORTING EVENTS</w:t>
      </w:r>
    </w:p>
    <w:p w:rsidR="00AE2190" w:rsidRPr="00AE2190" w:rsidRDefault="00AE2190" w:rsidP="00AE2190">
      <w:pPr>
        <w:contextualSpacing/>
        <w:jc w:val="center"/>
        <w:rPr>
          <w:rFonts w:eastAsia="Arial"/>
          <w:i/>
          <w:spacing w:val="1"/>
          <w:position w:val="-1"/>
          <w:sz w:val="28"/>
          <w:szCs w:val="32"/>
          <w:u w:color="000000"/>
        </w:rPr>
      </w:pPr>
      <w:r w:rsidRPr="00AE2190">
        <w:rPr>
          <w:rFonts w:eastAsia="Arial"/>
          <w:i/>
          <w:spacing w:val="1"/>
          <w:position w:val="-1"/>
          <w:sz w:val="28"/>
          <w:szCs w:val="32"/>
          <w:u w:color="000000"/>
        </w:rPr>
        <w:t>PARENTAL/GUARDIAN CONSENT FORM AND LIABILITY WAIVER</w:t>
      </w:r>
    </w:p>
    <w:p w:rsidR="00AE2190" w:rsidRPr="00AE2190" w:rsidRDefault="00AE2190" w:rsidP="00AE2190">
      <w:pPr>
        <w:spacing w:line="320" w:lineRule="exact"/>
        <w:ind w:right="979"/>
        <w:rPr>
          <w:sz w:val="24"/>
          <w:szCs w:val="28"/>
        </w:rPr>
      </w:pPr>
    </w:p>
    <w:p w:rsidR="00890C79" w:rsidRDefault="00F95AD7" w:rsidP="00890C79">
      <w:pPr>
        <w:pStyle w:val="ListParagraph"/>
        <w:ind w:right="1440" w:hanging="360"/>
        <w:jc w:val="both"/>
      </w:pPr>
      <w:r>
        <w:rPr>
          <w:i/>
        </w:rPr>
        <w:t xml:space="preserve">       </w:t>
      </w:r>
      <w:r w:rsidR="00890C79" w:rsidRPr="00C20D0B">
        <w:rPr>
          <w:i/>
        </w:rPr>
        <w:t xml:space="preserve">This Facility </w:t>
      </w:r>
      <w:proofErr w:type="gramStart"/>
      <w:r w:rsidR="00890C79" w:rsidRPr="00C20D0B">
        <w:rPr>
          <w:i/>
        </w:rPr>
        <w:t>is owned and maintained by the Roman Catholic Church of this</w:t>
      </w:r>
      <w:r w:rsidR="00890C79" w:rsidRPr="00C20D0B">
        <w:rPr>
          <w:i/>
          <w:spacing w:val="-18"/>
        </w:rPr>
        <w:t xml:space="preserve"> </w:t>
      </w:r>
      <w:r w:rsidR="00890C79">
        <w:rPr>
          <w:i/>
        </w:rPr>
        <w:t>community</w:t>
      </w:r>
      <w:proofErr w:type="gramEnd"/>
      <w:r w:rsidR="00890C79">
        <w:rPr>
          <w:i/>
        </w:rPr>
        <w:t xml:space="preserve">.  As  such  the </w:t>
      </w:r>
      <w:r w:rsidR="0025514A">
        <w:rPr>
          <w:i/>
        </w:rPr>
        <w:t>Facility User</w:t>
      </w:r>
      <w:r w:rsidR="00890C79" w:rsidRPr="00C20D0B">
        <w:rPr>
          <w:i/>
        </w:rPr>
        <w:t xml:space="preserve">  will  agree  to  respect  our  faith  and  policies  of  the  Diocese, </w:t>
      </w:r>
      <w:r w:rsidR="00890C79" w:rsidRPr="00C20D0B">
        <w:rPr>
          <w:i/>
          <w:spacing w:val="2"/>
        </w:rPr>
        <w:t xml:space="preserve"> </w:t>
      </w:r>
      <w:r w:rsidR="00890C79" w:rsidRPr="00C20D0B">
        <w:rPr>
          <w:i/>
        </w:rPr>
        <w:t>and will not knowingly or intentionally use the facility in a way that is in conflict with the</w:t>
      </w:r>
      <w:r w:rsidR="00890C79" w:rsidRPr="00C20D0B">
        <w:rPr>
          <w:i/>
          <w:spacing w:val="-25"/>
        </w:rPr>
        <w:t xml:space="preserve"> </w:t>
      </w:r>
      <w:r w:rsidR="00890C79" w:rsidRPr="00C20D0B">
        <w:rPr>
          <w:i/>
        </w:rPr>
        <w:t>teachings or policies of the Catholic</w:t>
      </w:r>
      <w:r w:rsidR="00890C79" w:rsidRPr="00C20D0B">
        <w:rPr>
          <w:i/>
          <w:spacing w:val="-2"/>
        </w:rPr>
        <w:t xml:space="preserve"> </w:t>
      </w:r>
      <w:r w:rsidR="00890C79" w:rsidRPr="00C20D0B">
        <w:rPr>
          <w:i/>
        </w:rPr>
        <w:t>Church.</w:t>
      </w:r>
      <w:r w:rsidR="00890C79" w:rsidRPr="00B64D97">
        <w:t xml:space="preserve"> </w:t>
      </w:r>
    </w:p>
    <w:p w:rsidR="00890C79" w:rsidRDefault="00890C79" w:rsidP="00890C79">
      <w:pPr>
        <w:pStyle w:val="ListParagraph"/>
        <w:ind w:right="1440" w:hanging="360"/>
        <w:jc w:val="both"/>
      </w:pPr>
    </w:p>
    <w:p w:rsidR="00890C79" w:rsidRPr="00B64D97" w:rsidRDefault="00890C79" w:rsidP="00890C79">
      <w:pPr>
        <w:pStyle w:val="ListParagraph"/>
        <w:ind w:right="1440" w:hanging="360"/>
        <w:jc w:val="both"/>
        <w:rPr>
          <w:i/>
        </w:rPr>
      </w:pPr>
      <w:r w:rsidRPr="00B64D97">
        <w:rPr>
          <w:i/>
        </w:rPr>
        <w:tab/>
        <w:t>The use of a parish, school or institutional facility shall not be granted to any individual, group or organization, whether parishioners or non-parishioners:</w:t>
      </w:r>
      <w:r>
        <w:rPr>
          <w:i/>
        </w:rPr>
        <w:t xml:space="preserve"> </w:t>
      </w:r>
      <w:r w:rsidRPr="00B64D97">
        <w:rPr>
          <w:i/>
        </w:rPr>
        <w:t>whose purpose, tenets, acts or omissions, or objective contradict the faith and morals of the Catholic Church or the policies of the Diocese of Des Moines, as determined by the Bisho</w:t>
      </w:r>
      <w:r>
        <w:rPr>
          <w:i/>
        </w:rPr>
        <w:t>p of the Diocese of Des Moines.</w:t>
      </w:r>
    </w:p>
    <w:p w:rsidR="00890C79" w:rsidRPr="00F95AD7" w:rsidRDefault="00890C79" w:rsidP="00F95AD7">
      <w:pPr>
        <w:spacing w:line="320" w:lineRule="exact"/>
        <w:ind w:right="979"/>
        <w:rPr>
          <w:sz w:val="24"/>
          <w:szCs w:val="28"/>
        </w:rPr>
      </w:pPr>
    </w:p>
    <w:p w:rsidR="00EF0079" w:rsidRPr="00F95AD7" w:rsidRDefault="00EF0079">
      <w:pPr>
        <w:spacing w:before="15" w:line="260" w:lineRule="exact"/>
        <w:rPr>
          <w:sz w:val="24"/>
          <w:szCs w:val="26"/>
        </w:rPr>
      </w:pPr>
    </w:p>
    <w:p w:rsidR="00EF0079" w:rsidRDefault="00890C79">
      <w:pPr>
        <w:tabs>
          <w:tab w:val="left" w:pos="9280"/>
        </w:tabs>
        <w:spacing w:line="260" w:lineRule="exact"/>
        <w:ind w:left="112"/>
        <w:rPr>
          <w:sz w:val="24"/>
          <w:szCs w:val="24"/>
        </w:rPr>
      </w:pPr>
      <w:r>
        <w:rPr>
          <w:position w:val="-1"/>
          <w:sz w:val="24"/>
          <w:szCs w:val="24"/>
        </w:rPr>
        <w:t>Part</w:t>
      </w:r>
      <w:r>
        <w:rPr>
          <w:spacing w:val="-1"/>
          <w:position w:val="-1"/>
          <w:sz w:val="24"/>
          <w:szCs w:val="24"/>
        </w:rPr>
        <w:t>i</w:t>
      </w:r>
      <w:r>
        <w:rPr>
          <w:position w:val="-1"/>
          <w:sz w:val="24"/>
          <w:szCs w:val="24"/>
        </w:rPr>
        <w:t>cipa</w:t>
      </w:r>
      <w:r>
        <w:rPr>
          <w:spacing w:val="-1"/>
          <w:position w:val="-1"/>
          <w:sz w:val="24"/>
          <w:szCs w:val="24"/>
        </w:rPr>
        <w:t>n</w:t>
      </w:r>
      <w:r>
        <w:rPr>
          <w:position w:val="-1"/>
          <w:sz w:val="24"/>
          <w:szCs w:val="24"/>
        </w:rPr>
        <w:t>t’s</w:t>
      </w:r>
      <w:r>
        <w:rPr>
          <w:spacing w:val="-1"/>
          <w:position w:val="-1"/>
          <w:sz w:val="24"/>
          <w:szCs w:val="24"/>
        </w:rPr>
        <w:t xml:space="preserve"> </w:t>
      </w:r>
      <w:r>
        <w:rPr>
          <w:position w:val="-1"/>
          <w:sz w:val="24"/>
          <w:szCs w:val="24"/>
        </w:rPr>
        <w:t>na</w:t>
      </w:r>
      <w:r>
        <w:rPr>
          <w:spacing w:val="-2"/>
          <w:position w:val="-1"/>
          <w:sz w:val="24"/>
          <w:szCs w:val="24"/>
        </w:rPr>
        <w:t>m</w:t>
      </w:r>
      <w:r>
        <w:rPr>
          <w:position w:val="-1"/>
          <w:sz w:val="24"/>
          <w:szCs w:val="24"/>
        </w:rPr>
        <w:t xml:space="preserve">e: </w:t>
      </w:r>
      <w:r>
        <w:rPr>
          <w:position w:val="-1"/>
          <w:sz w:val="24"/>
          <w:szCs w:val="24"/>
          <w:u w:val="single" w:color="000000"/>
        </w:rPr>
        <w:t xml:space="preserve">                                                     </w:t>
      </w:r>
      <w:r>
        <w:rPr>
          <w:spacing w:val="1"/>
          <w:position w:val="-1"/>
          <w:sz w:val="24"/>
          <w:szCs w:val="24"/>
          <w:u w:val="single" w:color="000000"/>
        </w:rPr>
        <w:t xml:space="preserve"> </w:t>
      </w:r>
      <w:r>
        <w:rPr>
          <w:position w:val="-1"/>
          <w:sz w:val="24"/>
          <w:szCs w:val="24"/>
        </w:rPr>
        <w:t xml:space="preserve"> Birthd</w:t>
      </w:r>
      <w:r>
        <w:rPr>
          <w:spacing w:val="-1"/>
          <w:position w:val="-1"/>
          <w:sz w:val="24"/>
          <w:szCs w:val="24"/>
        </w:rPr>
        <w:t>at</w:t>
      </w:r>
      <w:r>
        <w:rPr>
          <w:position w:val="-1"/>
          <w:sz w:val="24"/>
          <w:szCs w:val="24"/>
        </w:rPr>
        <w:t xml:space="preserve">e: </w:t>
      </w:r>
      <w:r>
        <w:rPr>
          <w:position w:val="-1"/>
          <w:sz w:val="24"/>
          <w:szCs w:val="24"/>
          <w:u w:val="single" w:color="000000"/>
        </w:rPr>
        <w:t xml:space="preserve">                         </w:t>
      </w:r>
      <w:r>
        <w:rPr>
          <w:spacing w:val="-1"/>
          <w:position w:val="-1"/>
          <w:sz w:val="24"/>
          <w:szCs w:val="24"/>
          <w:u w:val="single" w:color="000000"/>
        </w:rPr>
        <w:t xml:space="preserve"> </w:t>
      </w:r>
      <w:r>
        <w:rPr>
          <w:position w:val="-1"/>
          <w:sz w:val="24"/>
          <w:szCs w:val="24"/>
        </w:rPr>
        <w:t xml:space="preserve">  Sex: </w:t>
      </w:r>
      <w:r>
        <w:rPr>
          <w:position w:val="-1"/>
          <w:sz w:val="24"/>
          <w:szCs w:val="24"/>
          <w:u w:val="single" w:color="000000"/>
        </w:rPr>
        <w:t xml:space="preserve"> </w:t>
      </w:r>
      <w:r>
        <w:rPr>
          <w:position w:val="-1"/>
          <w:sz w:val="24"/>
          <w:szCs w:val="24"/>
          <w:u w:val="single" w:color="000000"/>
        </w:rPr>
        <w:tab/>
      </w:r>
    </w:p>
    <w:p w:rsidR="00EF0079" w:rsidRDefault="00EF0079">
      <w:pPr>
        <w:spacing w:before="12" w:line="240" w:lineRule="exact"/>
        <w:rPr>
          <w:sz w:val="24"/>
          <w:szCs w:val="24"/>
        </w:rPr>
      </w:pPr>
    </w:p>
    <w:p w:rsidR="00EF0079" w:rsidRDefault="00890C79">
      <w:pPr>
        <w:tabs>
          <w:tab w:val="left" w:pos="7300"/>
        </w:tabs>
        <w:spacing w:before="29" w:line="260" w:lineRule="exact"/>
        <w:ind w:left="112"/>
        <w:rPr>
          <w:sz w:val="24"/>
          <w:szCs w:val="24"/>
        </w:rPr>
      </w:pPr>
      <w:r>
        <w:rPr>
          <w:position w:val="-1"/>
          <w:sz w:val="24"/>
          <w:szCs w:val="24"/>
        </w:rPr>
        <w:t>Paren</w:t>
      </w:r>
      <w:r>
        <w:rPr>
          <w:spacing w:val="-1"/>
          <w:position w:val="-1"/>
          <w:sz w:val="24"/>
          <w:szCs w:val="24"/>
        </w:rPr>
        <w:t>t</w:t>
      </w:r>
      <w:r>
        <w:rPr>
          <w:position w:val="-1"/>
          <w:sz w:val="24"/>
          <w:szCs w:val="24"/>
        </w:rPr>
        <w:t>/Gua</w:t>
      </w:r>
      <w:r>
        <w:rPr>
          <w:spacing w:val="-1"/>
          <w:position w:val="-1"/>
          <w:sz w:val="24"/>
          <w:szCs w:val="24"/>
        </w:rPr>
        <w:t>r</w:t>
      </w:r>
      <w:r>
        <w:rPr>
          <w:position w:val="-1"/>
          <w:sz w:val="24"/>
          <w:szCs w:val="24"/>
        </w:rPr>
        <w:t>dian’s na</w:t>
      </w:r>
      <w:r>
        <w:rPr>
          <w:spacing w:val="-2"/>
          <w:position w:val="-1"/>
          <w:sz w:val="24"/>
          <w:szCs w:val="24"/>
        </w:rPr>
        <w:t>m</w:t>
      </w:r>
      <w:r>
        <w:rPr>
          <w:position w:val="-1"/>
          <w:sz w:val="24"/>
          <w:szCs w:val="24"/>
        </w:rPr>
        <w:t xml:space="preserve">e: </w:t>
      </w:r>
      <w:r>
        <w:rPr>
          <w:position w:val="-1"/>
          <w:sz w:val="24"/>
          <w:szCs w:val="24"/>
          <w:u w:val="single" w:color="000000"/>
        </w:rPr>
        <w:t xml:space="preserve"> </w:t>
      </w:r>
      <w:r>
        <w:rPr>
          <w:position w:val="-1"/>
          <w:sz w:val="24"/>
          <w:szCs w:val="24"/>
          <w:u w:val="single" w:color="000000"/>
        </w:rPr>
        <w:tab/>
      </w:r>
    </w:p>
    <w:p w:rsidR="00EF0079" w:rsidRDefault="00EF0079">
      <w:pPr>
        <w:spacing w:before="12" w:line="240" w:lineRule="exact"/>
        <w:rPr>
          <w:sz w:val="24"/>
          <w:szCs w:val="24"/>
        </w:rPr>
      </w:pPr>
    </w:p>
    <w:p w:rsidR="00EF0079" w:rsidRDefault="00890C79">
      <w:pPr>
        <w:tabs>
          <w:tab w:val="left" w:pos="7300"/>
        </w:tabs>
        <w:spacing w:before="29"/>
        <w:ind w:left="112"/>
        <w:rPr>
          <w:sz w:val="24"/>
          <w:szCs w:val="24"/>
        </w:rPr>
      </w:pPr>
      <w:r>
        <w:rPr>
          <w:sz w:val="24"/>
          <w:szCs w:val="24"/>
        </w:rPr>
        <w:t>H</w:t>
      </w:r>
      <w:r>
        <w:rPr>
          <w:spacing w:val="1"/>
          <w:sz w:val="24"/>
          <w:szCs w:val="24"/>
        </w:rPr>
        <w:t>o</w:t>
      </w:r>
      <w:r>
        <w:rPr>
          <w:spacing w:val="-2"/>
          <w:sz w:val="24"/>
          <w:szCs w:val="24"/>
        </w:rPr>
        <w:t>m</w:t>
      </w:r>
      <w:r>
        <w:rPr>
          <w:sz w:val="24"/>
          <w:szCs w:val="24"/>
        </w:rPr>
        <w:t xml:space="preserve">e address: </w:t>
      </w:r>
      <w:r>
        <w:rPr>
          <w:sz w:val="24"/>
          <w:szCs w:val="24"/>
          <w:u w:val="single" w:color="000000"/>
        </w:rPr>
        <w:t xml:space="preserve"> </w:t>
      </w:r>
      <w:r>
        <w:rPr>
          <w:sz w:val="24"/>
          <w:szCs w:val="24"/>
          <w:u w:val="single" w:color="000000"/>
        </w:rPr>
        <w:tab/>
      </w:r>
    </w:p>
    <w:p w:rsidR="00EF0079" w:rsidRDefault="00EF0079">
      <w:pPr>
        <w:spacing w:before="15" w:line="260" w:lineRule="exact"/>
        <w:rPr>
          <w:sz w:val="26"/>
          <w:szCs w:val="26"/>
        </w:rPr>
      </w:pPr>
    </w:p>
    <w:p w:rsidR="00EF0079" w:rsidRPr="00F95AD7" w:rsidRDefault="00890C79" w:rsidP="00F95AD7">
      <w:pPr>
        <w:tabs>
          <w:tab w:val="left" w:pos="8600"/>
        </w:tabs>
        <w:spacing w:line="260" w:lineRule="exact"/>
        <w:ind w:left="112"/>
        <w:rPr>
          <w:sz w:val="24"/>
          <w:szCs w:val="24"/>
        </w:rPr>
      </w:pPr>
      <w:r>
        <w:rPr>
          <w:position w:val="-1"/>
          <w:sz w:val="24"/>
          <w:szCs w:val="24"/>
        </w:rPr>
        <w:t>H</w:t>
      </w:r>
      <w:r>
        <w:rPr>
          <w:spacing w:val="1"/>
          <w:position w:val="-1"/>
          <w:sz w:val="24"/>
          <w:szCs w:val="24"/>
        </w:rPr>
        <w:t>o</w:t>
      </w:r>
      <w:r>
        <w:rPr>
          <w:spacing w:val="-2"/>
          <w:position w:val="-1"/>
          <w:sz w:val="24"/>
          <w:szCs w:val="24"/>
        </w:rPr>
        <w:t>m</w:t>
      </w:r>
      <w:r>
        <w:rPr>
          <w:position w:val="-1"/>
          <w:sz w:val="24"/>
          <w:szCs w:val="24"/>
        </w:rPr>
        <w:t>e pho</w:t>
      </w:r>
      <w:r>
        <w:rPr>
          <w:spacing w:val="1"/>
          <w:position w:val="-1"/>
          <w:sz w:val="24"/>
          <w:szCs w:val="24"/>
        </w:rPr>
        <w:t>n</w:t>
      </w:r>
      <w:r>
        <w:rPr>
          <w:position w:val="-1"/>
          <w:sz w:val="24"/>
          <w:szCs w:val="24"/>
        </w:rPr>
        <w:t xml:space="preserve">e: </w:t>
      </w:r>
      <w:r>
        <w:rPr>
          <w:position w:val="-1"/>
          <w:sz w:val="24"/>
          <w:szCs w:val="24"/>
          <w:u w:val="single" w:color="000000"/>
        </w:rPr>
        <w:t xml:space="preserve">                                            </w:t>
      </w:r>
      <w:r>
        <w:rPr>
          <w:spacing w:val="-1"/>
          <w:position w:val="-1"/>
          <w:sz w:val="24"/>
          <w:szCs w:val="24"/>
          <w:u w:val="single" w:color="000000"/>
        </w:rPr>
        <w:t xml:space="preserve"> </w:t>
      </w:r>
      <w:r>
        <w:rPr>
          <w:position w:val="-1"/>
          <w:sz w:val="24"/>
          <w:szCs w:val="24"/>
        </w:rPr>
        <w:t xml:space="preserve">  Business phone: </w:t>
      </w:r>
      <w:r>
        <w:rPr>
          <w:position w:val="-1"/>
          <w:sz w:val="24"/>
          <w:szCs w:val="24"/>
          <w:u w:val="single" w:color="000000"/>
        </w:rPr>
        <w:t xml:space="preserve"> </w:t>
      </w:r>
      <w:r>
        <w:rPr>
          <w:position w:val="-1"/>
          <w:sz w:val="24"/>
          <w:szCs w:val="24"/>
          <w:u w:val="single" w:color="000000"/>
        </w:rPr>
        <w:tab/>
      </w:r>
    </w:p>
    <w:p w:rsidR="00EF0079" w:rsidRDefault="00EF0079">
      <w:pPr>
        <w:spacing w:line="200" w:lineRule="exact"/>
      </w:pPr>
    </w:p>
    <w:p w:rsidR="00EF0079" w:rsidRDefault="00EF0079">
      <w:pPr>
        <w:spacing w:line="200" w:lineRule="exact"/>
      </w:pPr>
    </w:p>
    <w:p w:rsidR="00EF0079" w:rsidRDefault="00890C79">
      <w:pPr>
        <w:spacing w:before="29"/>
        <w:ind w:left="832"/>
        <w:rPr>
          <w:sz w:val="24"/>
          <w:szCs w:val="24"/>
        </w:rPr>
      </w:pPr>
      <w:r>
        <w:rPr>
          <w:sz w:val="24"/>
          <w:szCs w:val="24"/>
        </w:rPr>
        <w:t>I</w:t>
      </w:r>
      <w:proofErr w:type="gramStart"/>
      <w:r>
        <w:rPr>
          <w:sz w:val="24"/>
          <w:szCs w:val="24"/>
        </w:rPr>
        <w:t xml:space="preserve">, </w:t>
      </w:r>
      <w:r>
        <w:rPr>
          <w:sz w:val="24"/>
          <w:szCs w:val="24"/>
          <w:u w:val="single" w:color="000000"/>
        </w:rPr>
        <w:t xml:space="preserve">                                                </w:t>
      </w:r>
      <w:r>
        <w:rPr>
          <w:sz w:val="24"/>
          <w:szCs w:val="24"/>
        </w:rPr>
        <w:t>,</w:t>
      </w:r>
      <w:proofErr w:type="gramEnd"/>
      <w:r>
        <w:rPr>
          <w:sz w:val="24"/>
          <w:szCs w:val="24"/>
        </w:rPr>
        <w:t xml:space="preserve"> gra</w:t>
      </w:r>
      <w:r>
        <w:rPr>
          <w:spacing w:val="-1"/>
          <w:sz w:val="24"/>
          <w:szCs w:val="24"/>
        </w:rPr>
        <w:t>n</w:t>
      </w:r>
      <w:r>
        <w:rPr>
          <w:sz w:val="24"/>
          <w:szCs w:val="24"/>
        </w:rPr>
        <w:t>t per</w:t>
      </w:r>
      <w:r>
        <w:rPr>
          <w:spacing w:val="-2"/>
          <w:sz w:val="24"/>
          <w:szCs w:val="24"/>
        </w:rPr>
        <w:t>m</w:t>
      </w:r>
      <w:r>
        <w:rPr>
          <w:sz w:val="24"/>
          <w:szCs w:val="24"/>
        </w:rPr>
        <w:t>ission</w:t>
      </w:r>
      <w:r>
        <w:rPr>
          <w:spacing w:val="-1"/>
          <w:sz w:val="24"/>
          <w:szCs w:val="24"/>
        </w:rPr>
        <w:t xml:space="preserve"> f</w:t>
      </w:r>
      <w:r>
        <w:rPr>
          <w:sz w:val="24"/>
          <w:szCs w:val="24"/>
        </w:rPr>
        <w:t>or</w:t>
      </w:r>
      <w:r>
        <w:rPr>
          <w:spacing w:val="2"/>
          <w:sz w:val="24"/>
          <w:szCs w:val="24"/>
        </w:rPr>
        <w:t xml:space="preserve"> </w:t>
      </w:r>
      <w:r>
        <w:rPr>
          <w:spacing w:val="-2"/>
          <w:sz w:val="24"/>
          <w:szCs w:val="24"/>
        </w:rPr>
        <w:t>m</w:t>
      </w:r>
      <w:r>
        <w:rPr>
          <w:sz w:val="24"/>
          <w:szCs w:val="24"/>
        </w:rPr>
        <w:t xml:space="preserve">y child, </w:t>
      </w:r>
      <w:r>
        <w:rPr>
          <w:sz w:val="24"/>
          <w:szCs w:val="24"/>
          <w:u w:val="single" w:color="000000"/>
        </w:rPr>
        <w:t xml:space="preserve">                                                </w:t>
      </w:r>
      <w:r>
        <w:rPr>
          <w:sz w:val="24"/>
          <w:szCs w:val="24"/>
        </w:rPr>
        <w:t>,</w:t>
      </w:r>
    </w:p>
    <w:p w:rsidR="00EF0079" w:rsidRDefault="00890C79">
      <w:pPr>
        <w:spacing w:before="44"/>
        <w:ind w:left="1096" w:right="1742"/>
        <w:jc w:val="center"/>
        <w:rPr>
          <w:sz w:val="22"/>
          <w:szCs w:val="22"/>
        </w:rPr>
      </w:pPr>
      <w:r>
        <w:rPr>
          <w:i/>
          <w:sz w:val="22"/>
          <w:szCs w:val="22"/>
        </w:rPr>
        <w:t>P</w:t>
      </w:r>
      <w:r>
        <w:rPr>
          <w:i/>
          <w:spacing w:val="1"/>
          <w:sz w:val="22"/>
          <w:szCs w:val="22"/>
        </w:rPr>
        <w:t>a</w:t>
      </w:r>
      <w:r>
        <w:rPr>
          <w:i/>
          <w:sz w:val="22"/>
          <w:szCs w:val="22"/>
        </w:rPr>
        <w:t>re</w:t>
      </w:r>
      <w:r>
        <w:rPr>
          <w:i/>
          <w:spacing w:val="1"/>
          <w:sz w:val="22"/>
          <w:szCs w:val="22"/>
        </w:rPr>
        <w:t>n</w:t>
      </w:r>
      <w:r>
        <w:rPr>
          <w:i/>
          <w:sz w:val="22"/>
          <w:szCs w:val="22"/>
        </w:rPr>
        <w:t>t</w:t>
      </w:r>
      <w:r>
        <w:rPr>
          <w:i/>
          <w:spacing w:val="-5"/>
          <w:sz w:val="22"/>
          <w:szCs w:val="22"/>
        </w:rPr>
        <w:t xml:space="preserve"> </w:t>
      </w:r>
      <w:r>
        <w:rPr>
          <w:i/>
          <w:spacing w:val="1"/>
          <w:sz w:val="22"/>
          <w:szCs w:val="22"/>
        </w:rPr>
        <w:t>o</w:t>
      </w:r>
      <w:r>
        <w:rPr>
          <w:i/>
          <w:sz w:val="22"/>
          <w:szCs w:val="22"/>
        </w:rPr>
        <w:t>r</w:t>
      </w:r>
      <w:r>
        <w:rPr>
          <w:i/>
          <w:spacing w:val="-2"/>
          <w:sz w:val="22"/>
          <w:szCs w:val="22"/>
        </w:rPr>
        <w:t xml:space="preserve"> </w:t>
      </w:r>
      <w:r>
        <w:rPr>
          <w:i/>
          <w:spacing w:val="1"/>
          <w:sz w:val="22"/>
          <w:szCs w:val="22"/>
        </w:rPr>
        <w:t>gua</w:t>
      </w:r>
      <w:r>
        <w:rPr>
          <w:i/>
          <w:sz w:val="22"/>
          <w:szCs w:val="22"/>
        </w:rPr>
        <w:t>r</w:t>
      </w:r>
      <w:r>
        <w:rPr>
          <w:i/>
          <w:spacing w:val="1"/>
          <w:sz w:val="22"/>
          <w:szCs w:val="22"/>
        </w:rPr>
        <w:t>d</w:t>
      </w:r>
      <w:r>
        <w:rPr>
          <w:i/>
          <w:sz w:val="22"/>
          <w:szCs w:val="22"/>
        </w:rPr>
        <w:t>i</w:t>
      </w:r>
      <w:r>
        <w:rPr>
          <w:i/>
          <w:spacing w:val="-1"/>
          <w:sz w:val="22"/>
          <w:szCs w:val="22"/>
        </w:rPr>
        <w:t>a</w:t>
      </w:r>
      <w:r>
        <w:rPr>
          <w:i/>
          <w:spacing w:val="1"/>
          <w:sz w:val="22"/>
          <w:szCs w:val="22"/>
        </w:rPr>
        <w:t>n</w:t>
      </w:r>
      <w:r>
        <w:rPr>
          <w:i/>
          <w:sz w:val="22"/>
          <w:szCs w:val="22"/>
        </w:rPr>
        <w:t>’s</w:t>
      </w:r>
      <w:r>
        <w:rPr>
          <w:i/>
          <w:spacing w:val="-10"/>
          <w:sz w:val="22"/>
          <w:szCs w:val="22"/>
        </w:rPr>
        <w:t xml:space="preserve"> </w:t>
      </w:r>
      <w:r>
        <w:rPr>
          <w:i/>
          <w:spacing w:val="-1"/>
          <w:sz w:val="22"/>
          <w:szCs w:val="22"/>
        </w:rPr>
        <w:t>n</w:t>
      </w:r>
      <w:r>
        <w:rPr>
          <w:i/>
          <w:spacing w:val="1"/>
          <w:sz w:val="22"/>
          <w:szCs w:val="22"/>
        </w:rPr>
        <w:t>a</w:t>
      </w:r>
      <w:r>
        <w:rPr>
          <w:i/>
          <w:sz w:val="22"/>
          <w:szCs w:val="22"/>
        </w:rPr>
        <w:t xml:space="preserve">me                                                                </w:t>
      </w:r>
      <w:r>
        <w:rPr>
          <w:i/>
          <w:spacing w:val="30"/>
          <w:sz w:val="22"/>
          <w:szCs w:val="22"/>
        </w:rPr>
        <w:t xml:space="preserve"> </w:t>
      </w:r>
      <w:r>
        <w:rPr>
          <w:i/>
          <w:sz w:val="22"/>
          <w:szCs w:val="22"/>
        </w:rPr>
        <w:t>C</w:t>
      </w:r>
      <w:r>
        <w:rPr>
          <w:i/>
          <w:spacing w:val="1"/>
          <w:sz w:val="22"/>
          <w:szCs w:val="22"/>
        </w:rPr>
        <w:t>h</w:t>
      </w:r>
      <w:r>
        <w:rPr>
          <w:i/>
          <w:sz w:val="22"/>
          <w:szCs w:val="22"/>
        </w:rPr>
        <w:t>il</w:t>
      </w:r>
      <w:r>
        <w:rPr>
          <w:i/>
          <w:spacing w:val="1"/>
          <w:sz w:val="22"/>
          <w:szCs w:val="22"/>
        </w:rPr>
        <w:t>d</w:t>
      </w:r>
      <w:r>
        <w:rPr>
          <w:i/>
          <w:sz w:val="22"/>
          <w:szCs w:val="22"/>
        </w:rPr>
        <w:t>’s</w:t>
      </w:r>
      <w:r>
        <w:rPr>
          <w:i/>
          <w:spacing w:val="-7"/>
          <w:sz w:val="22"/>
          <w:szCs w:val="22"/>
        </w:rPr>
        <w:t xml:space="preserve"> </w:t>
      </w:r>
      <w:r>
        <w:rPr>
          <w:i/>
          <w:spacing w:val="1"/>
          <w:w w:val="99"/>
          <w:sz w:val="22"/>
          <w:szCs w:val="22"/>
        </w:rPr>
        <w:t>na</w:t>
      </w:r>
      <w:r>
        <w:rPr>
          <w:i/>
          <w:w w:val="99"/>
          <w:sz w:val="22"/>
          <w:szCs w:val="22"/>
        </w:rPr>
        <w:t>m</w:t>
      </w:r>
      <w:r>
        <w:rPr>
          <w:i/>
          <w:sz w:val="22"/>
          <w:szCs w:val="22"/>
        </w:rPr>
        <w:t>e</w:t>
      </w:r>
    </w:p>
    <w:p w:rsidR="00EF0079" w:rsidRDefault="00EF0079">
      <w:pPr>
        <w:spacing w:before="4" w:line="120" w:lineRule="exact"/>
        <w:rPr>
          <w:sz w:val="12"/>
          <w:szCs w:val="12"/>
        </w:rPr>
      </w:pPr>
    </w:p>
    <w:p w:rsidR="00EF0079" w:rsidRDefault="00890C79">
      <w:pPr>
        <w:ind w:left="832"/>
        <w:rPr>
          <w:sz w:val="24"/>
          <w:szCs w:val="24"/>
        </w:rPr>
      </w:pPr>
      <w:proofErr w:type="gramStart"/>
      <w:r>
        <w:rPr>
          <w:sz w:val="24"/>
          <w:szCs w:val="24"/>
        </w:rPr>
        <w:t>to</w:t>
      </w:r>
      <w:proofErr w:type="gramEnd"/>
      <w:r>
        <w:rPr>
          <w:sz w:val="24"/>
          <w:szCs w:val="24"/>
        </w:rPr>
        <w:t xml:space="preserve"> pa</w:t>
      </w:r>
      <w:r>
        <w:rPr>
          <w:spacing w:val="-1"/>
          <w:sz w:val="24"/>
          <w:szCs w:val="24"/>
        </w:rPr>
        <w:t>r</w:t>
      </w:r>
      <w:r>
        <w:rPr>
          <w:sz w:val="24"/>
          <w:szCs w:val="24"/>
        </w:rPr>
        <w:t>ti</w:t>
      </w:r>
      <w:r>
        <w:rPr>
          <w:spacing w:val="-1"/>
          <w:sz w:val="24"/>
          <w:szCs w:val="24"/>
        </w:rPr>
        <w:t>c</w:t>
      </w:r>
      <w:r>
        <w:rPr>
          <w:sz w:val="24"/>
          <w:szCs w:val="24"/>
        </w:rPr>
        <w:t>ipa</w:t>
      </w:r>
      <w:r>
        <w:rPr>
          <w:spacing w:val="-1"/>
          <w:sz w:val="24"/>
          <w:szCs w:val="24"/>
        </w:rPr>
        <w:t>t</w:t>
      </w:r>
      <w:r>
        <w:rPr>
          <w:sz w:val="24"/>
          <w:szCs w:val="24"/>
        </w:rPr>
        <w:t xml:space="preserve">e in </w:t>
      </w:r>
      <w:r>
        <w:rPr>
          <w:sz w:val="24"/>
          <w:szCs w:val="24"/>
          <w:u w:val="single" w:color="000000"/>
        </w:rPr>
        <w:t xml:space="preserve">                                       </w:t>
      </w:r>
      <w:r>
        <w:rPr>
          <w:sz w:val="24"/>
          <w:szCs w:val="24"/>
        </w:rPr>
        <w:t>.</w:t>
      </w:r>
      <w:r>
        <w:rPr>
          <w:spacing w:val="1"/>
          <w:sz w:val="24"/>
          <w:szCs w:val="24"/>
        </w:rPr>
        <w:t xml:space="preserve"> </w:t>
      </w:r>
      <w:r>
        <w:rPr>
          <w:spacing w:val="-2"/>
          <w:sz w:val="24"/>
          <w:szCs w:val="24"/>
        </w:rPr>
        <w:t>W</w:t>
      </w:r>
      <w:r>
        <w:rPr>
          <w:sz w:val="24"/>
          <w:szCs w:val="24"/>
        </w:rPr>
        <w:t xml:space="preserve">hile </w:t>
      </w:r>
      <w:r>
        <w:rPr>
          <w:spacing w:val="-1"/>
          <w:sz w:val="24"/>
          <w:szCs w:val="24"/>
        </w:rPr>
        <w:t>t</w:t>
      </w:r>
      <w:r>
        <w:rPr>
          <w:sz w:val="24"/>
          <w:szCs w:val="24"/>
        </w:rPr>
        <w:t>his a</w:t>
      </w:r>
      <w:r>
        <w:rPr>
          <w:spacing w:val="-1"/>
          <w:sz w:val="24"/>
          <w:szCs w:val="24"/>
        </w:rPr>
        <w:t>c</w:t>
      </w:r>
      <w:r>
        <w:rPr>
          <w:sz w:val="24"/>
          <w:szCs w:val="24"/>
        </w:rPr>
        <w:t>tiv</w:t>
      </w:r>
      <w:r>
        <w:rPr>
          <w:spacing w:val="-1"/>
          <w:sz w:val="24"/>
          <w:szCs w:val="24"/>
        </w:rPr>
        <w:t>i</w:t>
      </w:r>
      <w:r>
        <w:rPr>
          <w:sz w:val="24"/>
          <w:szCs w:val="24"/>
        </w:rPr>
        <w:t xml:space="preserve">ty </w:t>
      </w:r>
      <w:r>
        <w:rPr>
          <w:spacing w:val="-1"/>
          <w:sz w:val="24"/>
          <w:szCs w:val="24"/>
        </w:rPr>
        <w:t>i</w:t>
      </w:r>
      <w:r>
        <w:rPr>
          <w:sz w:val="24"/>
          <w:szCs w:val="24"/>
        </w:rPr>
        <w:t>s loc</w:t>
      </w:r>
      <w:r>
        <w:rPr>
          <w:spacing w:val="-1"/>
          <w:sz w:val="24"/>
          <w:szCs w:val="24"/>
        </w:rPr>
        <w:t>a</w:t>
      </w:r>
      <w:r>
        <w:rPr>
          <w:sz w:val="24"/>
          <w:szCs w:val="24"/>
        </w:rPr>
        <w:t xml:space="preserve">ted at </w:t>
      </w:r>
      <w:r>
        <w:rPr>
          <w:sz w:val="24"/>
          <w:szCs w:val="24"/>
          <w:u w:val="single" w:color="000000"/>
        </w:rPr>
        <w:t xml:space="preserve">                                  </w:t>
      </w:r>
      <w:r>
        <w:rPr>
          <w:sz w:val="24"/>
          <w:szCs w:val="24"/>
        </w:rPr>
        <w:t>,</w:t>
      </w:r>
    </w:p>
    <w:p w:rsidR="00EF0079" w:rsidRDefault="00890C79">
      <w:pPr>
        <w:spacing w:before="44"/>
        <w:ind w:left="2548"/>
        <w:rPr>
          <w:sz w:val="22"/>
          <w:szCs w:val="22"/>
        </w:rPr>
      </w:pPr>
      <w:r>
        <w:rPr>
          <w:i/>
          <w:sz w:val="22"/>
          <w:szCs w:val="22"/>
        </w:rPr>
        <w:t xml:space="preserve">Activity                                                                                     </w:t>
      </w:r>
      <w:r>
        <w:rPr>
          <w:i/>
          <w:spacing w:val="24"/>
          <w:sz w:val="22"/>
          <w:szCs w:val="22"/>
        </w:rPr>
        <w:t xml:space="preserve"> </w:t>
      </w:r>
      <w:r>
        <w:rPr>
          <w:i/>
          <w:sz w:val="22"/>
          <w:szCs w:val="22"/>
        </w:rPr>
        <w:t>P</w:t>
      </w:r>
      <w:r>
        <w:rPr>
          <w:i/>
          <w:spacing w:val="1"/>
          <w:sz w:val="22"/>
          <w:szCs w:val="22"/>
        </w:rPr>
        <w:t>a</w:t>
      </w:r>
      <w:r>
        <w:rPr>
          <w:i/>
          <w:sz w:val="22"/>
          <w:szCs w:val="22"/>
        </w:rPr>
        <w:t>ri</w:t>
      </w:r>
      <w:r>
        <w:rPr>
          <w:i/>
          <w:spacing w:val="-1"/>
          <w:sz w:val="22"/>
          <w:szCs w:val="22"/>
        </w:rPr>
        <w:t>s</w:t>
      </w:r>
      <w:r>
        <w:rPr>
          <w:i/>
          <w:sz w:val="22"/>
          <w:szCs w:val="22"/>
        </w:rPr>
        <w:t>h</w:t>
      </w:r>
    </w:p>
    <w:p w:rsidR="00EF0079" w:rsidRDefault="00EF0079">
      <w:pPr>
        <w:spacing w:before="4" w:line="120" w:lineRule="exact"/>
        <w:rPr>
          <w:sz w:val="12"/>
          <w:szCs w:val="12"/>
        </w:rPr>
      </w:pPr>
    </w:p>
    <w:p w:rsidR="00EF0079" w:rsidRDefault="00890C79">
      <w:pPr>
        <w:tabs>
          <w:tab w:val="left" w:pos="9940"/>
        </w:tabs>
        <w:ind w:left="832"/>
        <w:rPr>
          <w:sz w:val="24"/>
          <w:szCs w:val="24"/>
        </w:rPr>
      </w:pPr>
      <w:proofErr w:type="gramStart"/>
      <w:r>
        <w:rPr>
          <w:sz w:val="24"/>
          <w:szCs w:val="24"/>
        </w:rPr>
        <w:t>this</w:t>
      </w:r>
      <w:proofErr w:type="gramEnd"/>
      <w:r>
        <w:rPr>
          <w:sz w:val="24"/>
          <w:szCs w:val="24"/>
        </w:rPr>
        <w:t xml:space="preserve"> </w:t>
      </w:r>
      <w:r>
        <w:rPr>
          <w:spacing w:val="-1"/>
          <w:sz w:val="24"/>
          <w:szCs w:val="24"/>
        </w:rPr>
        <w:t>a</w:t>
      </w:r>
      <w:r>
        <w:rPr>
          <w:sz w:val="24"/>
          <w:szCs w:val="24"/>
        </w:rPr>
        <w:t>cti</w:t>
      </w:r>
      <w:r>
        <w:rPr>
          <w:spacing w:val="-1"/>
          <w:sz w:val="24"/>
          <w:szCs w:val="24"/>
        </w:rPr>
        <w:t>v</w:t>
      </w:r>
      <w:r>
        <w:rPr>
          <w:sz w:val="24"/>
          <w:szCs w:val="24"/>
        </w:rPr>
        <w:t>ity</w:t>
      </w:r>
      <w:r>
        <w:rPr>
          <w:spacing w:val="-1"/>
          <w:sz w:val="24"/>
          <w:szCs w:val="24"/>
        </w:rPr>
        <w:t xml:space="preserve"> </w:t>
      </w:r>
      <w:r>
        <w:rPr>
          <w:sz w:val="24"/>
          <w:szCs w:val="24"/>
        </w:rPr>
        <w:t xml:space="preserve">is not a </w:t>
      </w:r>
      <w:r>
        <w:rPr>
          <w:spacing w:val="-1"/>
          <w:sz w:val="24"/>
          <w:szCs w:val="24"/>
        </w:rPr>
        <w:t>p</w:t>
      </w:r>
      <w:r>
        <w:rPr>
          <w:sz w:val="24"/>
          <w:szCs w:val="24"/>
        </w:rPr>
        <w:t>ar</w:t>
      </w:r>
      <w:r>
        <w:rPr>
          <w:spacing w:val="-1"/>
          <w:sz w:val="24"/>
          <w:szCs w:val="24"/>
        </w:rPr>
        <w:t>is</w:t>
      </w:r>
      <w:r>
        <w:rPr>
          <w:sz w:val="24"/>
          <w:szCs w:val="24"/>
        </w:rPr>
        <w:t>h sponsored</w:t>
      </w:r>
      <w:r>
        <w:rPr>
          <w:spacing w:val="-1"/>
          <w:sz w:val="24"/>
          <w:szCs w:val="24"/>
        </w:rPr>
        <w:t xml:space="preserve"> </w:t>
      </w:r>
      <w:r>
        <w:rPr>
          <w:sz w:val="24"/>
          <w:szCs w:val="24"/>
        </w:rPr>
        <w:t>acti</w:t>
      </w:r>
      <w:r>
        <w:rPr>
          <w:spacing w:val="-1"/>
          <w:sz w:val="24"/>
          <w:szCs w:val="24"/>
        </w:rPr>
        <w:t>v</w:t>
      </w:r>
      <w:r>
        <w:rPr>
          <w:sz w:val="24"/>
          <w:szCs w:val="24"/>
        </w:rPr>
        <w:t>ity and</w:t>
      </w:r>
      <w:r>
        <w:rPr>
          <w:spacing w:val="-1"/>
          <w:sz w:val="24"/>
          <w:szCs w:val="24"/>
        </w:rPr>
        <w:t xml:space="preserve"> </w:t>
      </w:r>
      <w:r>
        <w:rPr>
          <w:sz w:val="24"/>
          <w:szCs w:val="24"/>
        </w:rPr>
        <w:t>is no way a</w:t>
      </w:r>
      <w:r>
        <w:rPr>
          <w:spacing w:val="-1"/>
          <w:sz w:val="24"/>
          <w:szCs w:val="24"/>
        </w:rPr>
        <w:t>ff</w:t>
      </w:r>
      <w:r>
        <w:rPr>
          <w:sz w:val="24"/>
          <w:szCs w:val="24"/>
        </w:rPr>
        <w:t>ilia</w:t>
      </w:r>
      <w:r>
        <w:rPr>
          <w:spacing w:val="-1"/>
          <w:sz w:val="24"/>
          <w:szCs w:val="24"/>
        </w:rPr>
        <w:t>t</w:t>
      </w:r>
      <w:r>
        <w:rPr>
          <w:sz w:val="24"/>
          <w:szCs w:val="24"/>
        </w:rPr>
        <w:t>ed with</w:t>
      </w:r>
      <w:r>
        <w:rPr>
          <w:spacing w:val="-1"/>
          <w:sz w:val="24"/>
          <w:szCs w:val="24"/>
        </w:rPr>
        <w:t xml:space="preserve"> </w:t>
      </w:r>
      <w:r>
        <w:rPr>
          <w:sz w:val="24"/>
          <w:szCs w:val="24"/>
          <w:u w:val="single" w:color="000000"/>
        </w:rPr>
        <w:t xml:space="preserve"> </w:t>
      </w:r>
      <w:r>
        <w:rPr>
          <w:sz w:val="24"/>
          <w:szCs w:val="24"/>
          <w:u w:val="single" w:color="000000"/>
        </w:rPr>
        <w:tab/>
      </w:r>
    </w:p>
    <w:p w:rsidR="00EF0079" w:rsidRDefault="00890C79">
      <w:pPr>
        <w:spacing w:before="42"/>
        <w:ind w:right="1302"/>
        <w:jc w:val="right"/>
        <w:rPr>
          <w:sz w:val="22"/>
          <w:szCs w:val="22"/>
        </w:rPr>
      </w:pPr>
      <w:r>
        <w:rPr>
          <w:i/>
          <w:w w:val="99"/>
          <w:sz w:val="22"/>
          <w:szCs w:val="22"/>
        </w:rPr>
        <w:t>P</w:t>
      </w:r>
      <w:r>
        <w:rPr>
          <w:i/>
          <w:spacing w:val="1"/>
          <w:w w:val="99"/>
          <w:sz w:val="22"/>
          <w:szCs w:val="22"/>
        </w:rPr>
        <w:t>a</w:t>
      </w:r>
      <w:r>
        <w:rPr>
          <w:i/>
          <w:w w:val="99"/>
          <w:sz w:val="22"/>
          <w:szCs w:val="22"/>
        </w:rPr>
        <w:t>rish</w:t>
      </w:r>
    </w:p>
    <w:p w:rsidR="00EF0079" w:rsidRDefault="00EF0079">
      <w:pPr>
        <w:spacing w:before="6" w:line="120" w:lineRule="exact"/>
        <w:rPr>
          <w:sz w:val="12"/>
          <w:szCs w:val="12"/>
        </w:rPr>
      </w:pPr>
    </w:p>
    <w:p w:rsidR="00EF0079" w:rsidRDefault="00890C79">
      <w:pPr>
        <w:ind w:left="832"/>
        <w:rPr>
          <w:sz w:val="24"/>
          <w:szCs w:val="24"/>
        </w:rPr>
      </w:pPr>
      <w:proofErr w:type="gramStart"/>
      <w:r>
        <w:rPr>
          <w:sz w:val="24"/>
          <w:szCs w:val="24"/>
        </w:rPr>
        <w:t>or</w:t>
      </w:r>
      <w:proofErr w:type="gramEnd"/>
      <w:r>
        <w:rPr>
          <w:sz w:val="24"/>
          <w:szCs w:val="24"/>
        </w:rPr>
        <w:t xml:space="preserve"> the Dio</w:t>
      </w:r>
      <w:r>
        <w:rPr>
          <w:spacing w:val="-1"/>
          <w:sz w:val="24"/>
          <w:szCs w:val="24"/>
        </w:rPr>
        <w:t>ce</w:t>
      </w:r>
      <w:r>
        <w:rPr>
          <w:sz w:val="24"/>
          <w:szCs w:val="24"/>
        </w:rPr>
        <w:t>se of</w:t>
      </w:r>
      <w:r>
        <w:rPr>
          <w:spacing w:val="-1"/>
          <w:sz w:val="24"/>
          <w:szCs w:val="24"/>
        </w:rPr>
        <w:t xml:space="preserve"> </w:t>
      </w:r>
      <w:r>
        <w:rPr>
          <w:sz w:val="24"/>
          <w:szCs w:val="24"/>
        </w:rPr>
        <w:t>Des Moines. The</w:t>
      </w:r>
      <w:r>
        <w:rPr>
          <w:spacing w:val="-1"/>
          <w:sz w:val="24"/>
          <w:szCs w:val="24"/>
        </w:rPr>
        <w:t xml:space="preserve"> </w:t>
      </w:r>
      <w:r>
        <w:rPr>
          <w:spacing w:val="-2"/>
          <w:sz w:val="24"/>
          <w:szCs w:val="24"/>
        </w:rPr>
        <w:t>m</w:t>
      </w:r>
      <w:r>
        <w:rPr>
          <w:sz w:val="24"/>
          <w:szCs w:val="24"/>
        </w:rPr>
        <w:t>inors</w:t>
      </w:r>
      <w:r>
        <w:rPr>
          <w:spacing w:val="1"/>
          <w:sz w:val="24"/>
          <w:szCs w:val="24"/>
        </w:rPr>
        <w:t xml:space="preserve"> </w:t>
      </w:r>
      <w:r>
        <w:rPr>
          <w:spacing w:val="-2"/>
          <w:sz w:val="24"/>
          <w:szCs w:val="24"/>
        </w:rPr>
        <w:t>m</w:t>
      </w:r>
      <w:r>
        <w:rPr>
          <w:sz w:val="24"/>
          <w:szCs w:val="24"/>
        </w:rPr>
        <w:t>ust be superv</w:t>
      </w:r>
      <w:r>
        <w:rPr>
          <w:spacing w:val="-1"/>
          <w:sz w:val="24"/>
          <w:szCs w:val="24"/>
        </w:rPr>
        <w:t>is</w:t>
      </w:r>
      <w:r>
        <w:rPr>
          <w:sz w:val="24"/>
          <w:szCs w:val="24"/>
        </w:rPr>
        <w:t xml:space="preserve">ed at </w:t>
      </w:r>
      <w:r>
        <w:rPr>
          <w:spacing w:val="-1"/>
          <w:sz w:val="24"/>
          <w:szCs w:val="24"/>
        </w:rPr>
        <w:t>a</w:t>
      </w:r>
      <w:r>
        <w:rPr>
          <w:sz w:val="24"/>
          <w:szCs w:val="24"/>
        </w:rPr>
        <w:t xml:space="preserve">ll </w:t>
      </w:r>
      <w:r>
        <w:rPr>
          <w:spacing w:val="-1"/>
          <w:sz w:val="24"/>
          <w:szCs w:val="24"/>
        </w:rPr>
        <w:t>t</w:t>
      </w:r>
      <w:r>
        <w:rPr>
          <w:sz w:val="24"/>
          <w:szCs w:val="24"/>
        </w:rPr>
        <w:t>i</w:t>
      </w:r>
      <w:r>
        <w:rPr>
          <w:spacing w:val="-1"/>
          <w:sz w:val="24"/>
          <w:szCs w:val="24"/>
        </w:rPr>
        <w:t>m</w:t>
      </w:r>
      <w:r>
        <w:rPr>
          <w:sz w:val="24"/>
          <w:szCs w:val="24"/>
        </w:rPr>
        <w:t>es while on</w:t>
      </w:r>
      <w:r>
        <w:rPr>
          <w:spacing w:val="-1"/>
          <w:sz w:val="24"/>
          <w:szCs w:val="24"/>
        </w:rPr>
        <w:t xml:space="preserve"> t</w:t>
      </w:r>
      <w:r>
        <w:rPr>
          <w:sz w:val="24"/>
          <w:szCs w:val="24"/>
        </w:rPr>
        <w:t>he</w:t>
      </w:r>
    </w:p>
    <w:p w:rsidR="00EF0079" w:rsidRDefault="00EF0079">
      <w:pPr>
        <w:spacing w:before="8" w:line="140" w:lineRule="exact"/>
        <w:rPr>
          <w:sz w:val="15"/>
          <w:szCs w:val="15"/>
        </w:rPr>
      </w:pPr>
    </w:p>
    <w:p w:rsidR="00EF0079" w:rsidRDefault="00EF0079">
      <w:pPr>
        <w:spacing w:line="200" w:lineRule="exact"/>
      </w:pPr>
    </w:p>
    <w:p w:rsidR="00EF0079" w:rsidRDefault="00890C79">
      <w:pPr>
        <w:ind w:left="832"/>
        <w:rPr>
          <w:sz w:val="24"/>
          <w:szCs w:val="24"/>
        </w:rPr>
      </w:pPr>
      <w:proofErr w:type="gramStart"/>
      <w:r>
        <w:rPr>
          <w:sz w:val="24"/>
          <w:szCs w:val="24"/>
        </w:rPr>
        <w:t>pre</w:t>
      </w:r>
      <w:r>
        <w:rPr>
          <w:spacing w:val="-2"/>
          <w:sz w:val="24"/>
          <w:szCs w:val="24"/>
        </w:rPr>
        <w:t>m</w:t>
      </w:r>
      <w:r>
        <w:rPr>
          <w:sz w:val="24"/>
          <w:szCs w:val="24"/>
        </w:rPr>
        <w:t>ises</w:t>
      </w:r>
      <w:proofErr w:type="gramEnd"/>
      <w:r>
        <w:rPr>
          <w:sz w:val="24"/>
          <w:szCs w:val="24"/>
        </w:rPr>
        <w:t>. There wi</w:t>
      </w:r>
      <w:r>
        <w:rPr>
          <w:spacing w:val="-1"/>
          <w:sz w:val="24"/>
          <w:szCs w:val="24"/>
        </w:rPr>
        <w:t>l</w:t>
      </w:r>
      <w:r>
        <w:rPr>
          <w:sz w:val="24"/>
          <w:szCs w:val="24"/>
        </w:rPr>
        <w:t>l be</w:t>
      </w:r>
      <w:r>
        <w:rPr>
          <w:spacing w:val="-1"/>
          <w:sz w:val="24"/>
          <w:szCs w:val="24"/>
        </w:rPr>
        <w:t xml:space="preserve"> </w:t>
      </w:r>
      <w:r>
        <w:rPr>
          <w:sz w:val="24"/>
          <w:szCs w:val="24"/>
        </w:rPr>
        <w:t>no supervi</w:t>
      </w:r>
      <w:r>
        <w:rPr>
          <w:spacing w:val="-1"/>
          <w:sz w:val="24"/>
          <w:szCs w:val="24"/>
        </w:rPr>
        <w:t>si</w:t>
      </w:r>
      <w:r>
        <w:rPr>
          <w:sz w:val="24"/>
          <w:szCs w:val="24"/>
        </w:rPr>
        <w:t>on provided</w:t>
      </w:r>
      <w:r>
        <w:rPr>
          <w:spacing w:val="-1"/>
          <w:sz w:val="24"/>
          <w:szCs w:val="24"/>
        </w:rPr>
        <w:t xml:space="preserve"> </w:t>
      </w:r>
      <w:r>
        <w:rPr>
          <w:sz w:val="24"/>
          <w:szCs w:val="24"/>
        </w:rPr>
        <w:t xml:space="preserve">by </w:t>
      </w:r>
      <w:r>
        <w:rPr>
          <w:sz w:val="24"/>
          <w:szCs w:val="24"/>
          <w:u w:val="single" w:color="000000"/>
        </w:rPr>
        <w:t xml:space="preserve">                                              </w:t>
      </w:r>
      <w:r>
        <w:rPr>
          <w:spacing w:val="60"/>
          <w:sz w:val="24"/>
          <w:szCs w:val="24"/>
          <w:u w:val="single" w:color="000000"/>
        </w:rPr>
        <w:t xml:space="preserve"> </w:t>
      </w:r>
      <w:r>
        <w:rPr>
          <w:sz w:val="24"/>
          <w:szCs w:val="24"/>
        </w:rPr>
        <w:t>.</w:t>
      </w:r>
    </w:p>
    <w:p w:rsidR="00EF0079" w:rsidRDefault="00890C79">
      <w:pPr>
        <w:spacing w:before="44"/>
        <w:ind w:left="5951" w:right="3481"/>
        <w:jc w:val="center"/>
        <w:rPr>
          <w:sz w:val="22"/>
          <w:szCs w:val="22"/>
        </w:rPr>
      </w:pPr>
      <w:r>
        <w:rPr>
          <w:i/>
          <w:w w:val="99"/>
          <w:sz w:val="22"/>
          <w:szCs w:val="22"/>
        </w:rPr>
        <w:t>P</w:t>
      </w:r>
      <w:r>
        <w:rPr>
          <w:i/>
          <w:spacing w:val="1"/>
          <w:w w:val="99"/>
          <w:sz w:val="22"/>
          <w:szCs w:val="22"/>
        </w:rPr>
        <w:t>a</w:t>
      </w:r>
      <w:r>
        <w:rPr>
          <w:i/>
          <w:w w:val="99"/>
          <w:sz w:val="22"/>
          <w:szCs w:val="22"/>
        </w:rPr>
        <w:t>rish</w:t>
      </w:r>
    </w:p>
    <w:p w:rsidR="00EF0079" w:rsidRDefault="00EF0079">
      <w:pPr>
        <w:spacing w:before="4" w:line="120" w:lineRule="exact"/>
        <w:rPr>
          <w:sz w:val="12"/>
          <w:szCs w:val="12"/>
        </w:rPr>
      </w:pPr>
    </w:p>
    <w:p w:rsidR="00EF0079" w:rsidRDefault="00890C79" w:rsidP="00F95AD7">
      <w:pPr>
        <w:ind w:left="832"/>
        <w:rPr>
          <w:sz w:val="24"/>
          <w:szCs w:val="24"/>
        </w:rPr>
      </w:pPr>
      <w:r>
        <w:rPr>
          <w:sz w:val="24"/>
          <w:szCs w:val="24"/>
        </w:rPr>
        <w:t>The guidan</w:t>
      </w:r>
      <w:r>
        <w:rPr>
          <w:spacing w:val="-1"/>
          <w:sz w:val="24"/>
          <w:szCs w:val="24"/>
        </w:rPr>
        <w:t>c</w:t>
      </w:r>
      <w:r>
        <w:rPr>
          <w:sz w:val="24"/>
          <w:szCs w:val="24"/>
        </w:rPr>
        <w:t>e and super</w:t>
      </w:r>
      <w:r>
        <w:rPr>
          <w:spacing w:val="-1"/>
          <w:sz w:val="24"/>
          <w:szCs w:val="24"/>
        </w:rPr>
        <w:t>v</w:t>
      </w:r>
      <w:r>
        <w:rPr>
          <w:sz w:val="24"/>
          <w:szCs w:val="24"/>
        </w:rPr>
        <w:t>ision</w:t>
      </w:r>
      <w:r>
        <w:rPr>
          <w:spacing w:val="-5"/>
          <w:sz w:val="24"/>
          <w:szCs w:val="24"/>
        </w:rPr>
        <w:t xml:space="preserve"> </w:t>
      </w:r>
      <w:r>
        <w:rPr>
          <w:sz w:val="24"/>
          <w:szCs w:val="24"/>
        </w:rPr>
        <w:t>w</w:t>
      </w:r>
      <w:r>
        <w:rPr>
          <w:spacing w:val="-1"/>
          <w:sz w:val="24"/>
          <w:szCs w:val="24"/>
        </w:rPr>
        <w:t>i</w:t>
      </w:r>
      <w:r>
        <w:rPr>
          <w:sz w:val="24"/>
          <w:szCs w:val="24"/>
        </w:rPr>
        <w:t>ll be</w:t>
      </w:r>
      <w:r>
        <w:rPr>
          <w:spacing w:val="-1"/>
          <w:sz w:val="24"/>
          <w:szCs w:val="24"/>
        </w:rPr>
        <w:t xml:space="preserve"> </w:t>
      </w:r>
      <w:r>
        <w:rPr>
          <w:sz w:val="24"/>
          <w:szCs w:val="24"/>
        </w:rPr>
        <w:t>your sole</w:t>
      </w:r>
      <w:r>
        <w:rPr>
          <w:spacing w:val="-1"/>
          <w:sz w:val="24"/>
          <w:szCs w:val="24"/>
        </w:rPr>
        <w:t xml:space="preserve"> </w:t>
      </w:r>
      <w:r>
        <w:rPr>
          <w:sz w:val="24"/>
          <w:szCs w:val="24"/>
        </w:rPr>
        <w:t>r</w:t>
      </w:r>
      <w:r>
        <w:rPr>
          <w:spacing w:val="-1"/>
          <w:sz w:val="24"/>
          <w:szCs w:val="24"/>
        </w:rPr>
        <w:t>e</w:t>
      </w:r>
      <w:r>
        <w:rPr>
          <w:sz w:val="24"/>
          <w:szCs w:val="24"/>
        </w:rPr>
        <w:t>sponsib</w:t>
      </w:r>
      <w:r>
        <w:rPr>
          <w:spacing w:val="-1"/>
          <w:sz w:val="24"/>
          <w:szCs w:val="24"/>
        </w:rPr>
        <w:t>i</w:t>
      </w:r>
      <w:r>
        <w:rPr>
          <w:sz w:val="24"/>
          <w:szCs w:val="24"/>
        </w:rPr>
        <w:t>l</w:t>
      </w:r>
      <w:r>
        <w:rPr>
          <w:spacing w:val="-1"/>
          <w:sz w:val="24"/>
          <w:szCs w:val="24"/>
        </w:rPr>
        <w:t>i</w:t>
      </w:r>
      <w:r>
        <w:rPr>
          <w:sz w:val="24"/>
          <w:szCs w:val="24"/>
        </w:rPr>
        <w:t>ty.</w:t>
      </w:r>
    </w:p>
    <w:p w:rsidR="00F95AD7" w:rsidRPr="00F95AD7" w:rsidRDefault="00F95AD7" w:rsidP="00F95AD7">
      <w:pPr>
        <w:ind w:left="832"/>
        <w:rPr>
          <w:sz w:val="24"/>
          <w:szCs w:val="24"/>
        </w:rPr>
      </w:pPr>
    </w:p>
    <w:p w:rsidR="00EF0079" w:rsidRDefault="00EF0079">
      <w:pPr>
        <w:spacing w:before="15" w:line="240" w:lineRule="exact"/>
        <w:rPr>
          <w:sz w:val="24"/>
          <w:szCs w:val="24"/>
        </w:rPr>
      </w:pPr>
    </w:p>
    <w:p w:rsidR="00EF0079" w:rsidRDefault="00890C79">
      <w:pPr>
        <w:ind w:left="112"/>
        <w:rPr>
          <w:sz w:val="24"/>
          <w:szCs w:val="24"/>
        </w:rPr>
      </w:pPr>
      <w:r>
        <w:rPr>
          <w:sz w:val="24"/>
          <w:szCs w:val="24"/>
        </w:rPr>
        <w:t>A brief</w:t>
      </w:r>
      <w:r>
        <w:rPr>
          <w:spacing w:val="-1"/>
          <w:sz w:val="24"/>
          <w:szCs w:val="24"/>
        </w:rPr>
        <w:t xml:space="preserve"> </w:t>
      </w:r>
      <w:r>
        <w:rPr>
          <w:sz w:val="24"/>
          <w:szCs w:val="24"/>
        </w:rPr>
        <w:t>des</w:t>
      </w:r>
      <w:r>
        <w:rPr>
          <w:spacing w:val="-1"/>
          <w:sz w:val="24"/>
          <w:szCs w:val="24"/>
        </w:rPr>
        <w:t>c</w:t>
      </w:r>
      <w:r>
        <w:rPr>
          <w:sz w:val="24"/>
          <w:szCs w:val="24"/>
        </w:rPr>
        <w:t>rip</w:t>
      </w:r>
      <w:r>
        <w:rPr>
          <w:spacing w:val="-1"/>
          <w:sz w:val="24"/>
          <w:szCs w:val="24"/>
        </w:rPr>
        <w:t>t</w:t>
      </w:r>
      <w:r>
        <w:rPr>
          <w:sz w:val="24"/>
          <w:szCs w:val="24"/>
        </w:rPr>
        <w:t>ion of</w:t>
      </w:r>
      <w:r>
        <w:rPr>
          <w:spacing w:val="-1"/>
          <w:sz w:val="24"/>
          <w:szCs w:val="24"/>
        </w:rPr>
        <w:t xml:space="preserve"> </w:t>
      </w:r>
      <w:r>
        <w:rPr>
          <w:sz w:val="24"/>
          <w:szCs w:val="24"/>
        </w:rPr>
        <w:t>t</w:t>
      </w:r>
      <w:r>
        <w:rPr>
          <w:spacing w:val="-1"/>
          <w:sz w:val="24"/>
          <w:szCs w:val="24"/>
        </w:rPr>
        <w:t>h</w:t>
      </w:r>
      <w:r>
        <w:rPr>
          <w:sz w:val="24"/>
          <w:szCs w:val="24"/>
        </w:rPr>
        <w:t>e ac</w:t>
      </w:r>
      <w:r>
        <w:rPr>
          <w:spacing w:val="-1"/>
          <w:sz w:val="24"/>
          <w:szCs w:val="24"/>
        </w:rPr>
        <w:t>t</w:t>
      </w:r>
      <w:r>
        <w:rPr>
          <w:sz w:val="24"/>
          <w:szCs w:val="24"/>
        </w:rPr>
        <w:t xml:space="preserve">ivity </w:t>
      </w:r>
      <w:r>
        <w:rPr>
          <w:spacing w:val="-1"/>
          <w:sz w:val="24"/>
          <w:szCs w:val="24"/>
        </w:rPr>
        <w:t>f</w:t>
      </w:r>
      <w:r>
        <w:rPr>
          <w:sz w:val="24"/>
          <w:szCs w:val="24"/>
        </w:rPr>
        <w:t>o</w:t>
      </w:r>
      <w:r>
        <w:rPr>
          <w:spacing w:val="-1"/>
          <w:sz w:val="24"/>
          <w:szCs w:val="24"/>
        </w:rPr>
        <w:t>l</w:t>
      </w:r>
      <w:r>
        <w:rPr>
          <w:sz w:val="24"/>
          <w:szCs w:val="24"/>
        </w:rPr>
        <w:t>lows:</w:t>
      </w:r>
    </w:p>
    <w:p w:rsidR="00EF0079" w:rsidRDefault="00EF0079">
      <w:pPr>
        <w:spacing w:before="8" w:line="120" w:lineRule="exact"/>
        <w:rPr>
          <w:sz w:val="13"/>
          <w:szCs w:val="13"/>
        </w:rPr>
      </w:pPr>
    </w:p>
    <w:p w:rsidR="00EF0079" w:rsidRDefault="00FD29AB">
      <w:pPr>
        <w:tabs>
          <w:tab w:val="left" w:pos="7440"/>
          <w:tab w:val="left" w:pos="8000"/>
        </w:tabs>
        <w:spacing w:line="360" w:lineRule="auto"/>
        <w:ind w:left="112" w:right="2007"/>
        <w:rPr>
          <w:sz w:val="24"/>
          <w:szCs w:val="24"/>
          <w:u w:val="single" w:color="000000"/>
        </w:rPr>
      </w:pPr>
      <w:r>
        <w:rPr>
          <w:noProof/>
        </w:rPr>
        <mc:AlternateContent>
          <mc:Choice Requires="wpg">
            <w:drawing>
              <wp:anchor distT="0" distB="0" distL="114300" distR="114300" simplePos="0" relativeHeight="251658240" behindDoc="1" locked="0" layoutInCell="1" allowOverlap="1">
                <wp:simplePos x="0" y="0"/>
                <wp:positionH relativeFrom="page">
                  <wp:posOffset>676275</wp:posOffset>
                </wp:positionH>
                <wp:positionV relativeFrom="paragraph">
                  <wp:posOffset>1200150</wp:posOffset>
                </wp:positionV>
                <wp:extent cx="6286500" cy="0"/>
                <wp:effectExtent l="9525" t="12065" r="19050" b="165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0"/>
                          <a:chOff x="1065" y="1890"/>
                          <a:chExt cx="9900" cy="0"/>
                        </a:xfrm>
                      </wpg:grpSpPr>
                      <wps:wsp>
                        <wps:cNvPr id="2" name="Freeform 3"/>
                        <wps:cNvSpPr>
                          <a:spLocks/>
                        </wps:cNvSpPr>
                        <wps:spPr bwMode="auto">
                          <a:xfrm>
                            <a:off x="1065" y="1890"/>
                            <a:ext cx="9900" cy="0"/>
                          </a:xfrm>
                          <a:custGeom>
                            <a:avLst/>
                            <a:gdLst>
                              <a:gd name="T0" fmla="+- 0 1065 1065"/>
                              <a:gd name="T1" fmla="*/ T0 w 9900"/>
                              <a:gd name="T2" fmla="+- 0 10965 1065"/>
                              <a:gd name="T3" fmla="*/ T2 w 9900"/>
                            </a:gdLst>
                            <a:ahLst/>
                            <a:cxnLst>
                              <a:cxn ang="0">
                                <a:pos x="T1" y="0"/>
                              </a:cxn>
                              <a:cxn ang="0">
                                <a:pos x="T3" y="0"/>
                              </a:cxn>
                            </a:cxnLst>
                            <a:rect l="0" t="0" r="r" b="b"/>
                            <a:pathLst>
                              <a:path w="9900">
                                <a:moveTo>
                                  <a:pt x="0" y="0"/>
                                </a:moveTo>
                                <a:lnTo>
                                  <a:pt x="99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096D45" id="Group 2" o:spid="_x0000_s1026" style="position:absolute;margin-left:53.25pt;margin-top:94.5pt;width:495pt;height:0;z-index:-251658240;mso-position-horizontal-relative:page" coordorigin="1065,1890" coordsize="9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">
                <v:shape id="Freeform 3" o:spid="_x0000_s1027" style="position:absolute;left:1065;top:1890;width:9900;height:0;visibility:visible;mso-wrap-style:square;v-text-anchor:top" coordsize="9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" path="m,l9900,e" filled="f" strokeweight="1.5pt">
                  <v:path arrowok="t" o:connecttype="custom" o:connectlocs="0,0;9900,0" o:connectangles="0,0"/>
                </v:shape>
                <w10:wrap anchorx="page"/>
              </v:group>
            </w:pict>
          </mc:Fallback>
        </mc:AlternateContent>
      </w:r>
      <w:r w:rsidR="00890C79">
        <w:rPr>
          <w:sz w:val="24"/>
          <w:szCs w:val="24"/>
        </w:rPr>
        <w:t>Type of</w:t>
      </w:r>
      <w:r w:rsidR="00890C79">
        <w:rPr>
          <w:spacing w:val="-1"/>
          <w:sz w:val="24"/>
          <w:szCs w:val="24"/>
        </w:rPr>
        <w:t xml:space="preserve"> </w:t>
      </w:r>
      <w:r w:rsidR="00890C79">
        <w:rPr>
          <w:sz w:val="24"/>
          <w:szCs w:val="24"/>
        </w:rPr>
        <w:t xml:space="preserve">event: </w:t>
      </w:r>
      <w:r w:rsidR="00890C79">
        <w:rPr>
          <w:sz w:val="24"/>
          <w:szCs w:val="24"/>
          <w:u w:val="single" w:color="000000"/>
        </w:rPr>
        <w:t xml:space="preserve"> </w:t>
      </w:r>
      <w:r w:rsidR="00890C79">
        <w:rPr>
          <w:sz w:val="24"/>
          <w:szCs w:val="24"/>
          <w:u w:val="single" w:color="000000"/>
        </w:rPr>
        <w:tab/>
      </w:r>
      <w:r w:rsidR="00890C79">
        <w:rPr>
          <w:sz w:val="24"/>
          <w:szCs w:val="24"/>
        </w:rPr>
        <w:t xml:space="preserve"> Locatio</w:t>
      </w:r>
      <w:r w:rsidR="00890C79">
        <w:rPr>
          <w:spacing w:val="-1"/>
          <w:sz w:val="24"/>
          <w:szCs w:val="24"/>
        </w:rPr>
        <w:t>n</w:t>
      </w:r>
      <w:r w:rsidR="00890C79">
        <w:rPr>
          <w:sz w:val="24"/>
          <w:szCs w:val="24"/>
        </w:rPr>
        <w:t>(s</w:t>
      </w:r>
      <w:r w:rsidR="00890C79">
        <w:rPr>
          <w:spacing w:val="-1"/>
          <w:sz w:val="24"/>
          <w:szCs w:val="24"/>
        </w:rPr>
        <w:t>)</w:t>
      </w:r>
      <w:r w:rsidR="00890C79">
        <w:rPr>
          <w:sz w:val="24"/>
          <w:szCs w:val="24"/>
        </w:rPr>
        <w:t>:</w:t>
      </w:r>
      <w:r w:rsidR="00890C79">
        <w:rPr>
          <w:spacing w:val="-1"/>
          <w:sz w:val="24"/>
          <w:szCs w:val="24"/>
        </w:rPr>
        <w:t xml:space="preserve"> </w:t>
      </w:r>
      <w:r w:rsidR="00890C79">
        <w:rPr>
          <w:sz w:val="24"/>
          <w:szCs w:val="24"/>
          <w:u w:val="single" w:color="000000"/>
        </w:rPr>
        <w:t xml:space="preserve"> </w:t>
      </w:r>
      <w:r w:rsidR="00890C79">
        <w:rPr>
          <w:sz w:val="24"/>
          <w:szCs w:val="24"/>
          <w:u w:val="single" w:color="000000"/>
        </w:rPr>
        <w:tab/>
      </w:r>
      <w:r w:rsidR="00890C79">
        <w:rPr>
          <w:w w:val="33"/>
          <w:sz w:val="24"/>
          <w:szCs w:val="24"/>
          <w:u w:val="single" w:color="000000"/>
        </w:rPr>
        <w:t xml:space="preserve"> </w:t>
      </w:r>
      <w:r w:rsidR="00890C79">
        <w:rPr>
          <w:sz w:val="24"/>
          <w:szCs w:val="24"/>
        </w:rPr>
        <w:t xml:space="preserve"> Individ</w:t>
      </w:r>
      <w:r w:rsidR="00890C79">
        <w:rPr>
          <w:spacing w:val="-1"/>
          <w:sz w:val="24"/>
          <w:szCs w:val="24"/>
        </w:rPr>
        <w:t>u</w:t>
      </w:r>
      <w:r w:rsidR="00890C79">
        <w:rPr>
          <w:sz w:val="24"/>
          <w:szCs w:val="24"/>
        </w:rPr>
        <w:t xml:space="preserve">al </w:t>
      </w:r>
      <w:r w:rsidR="00890C79">
        <w:rPr>
          <w:spacing w:val="-1"/>
          <w:sz w:val="24"/>
          <w:szCs w:val="24"/>
        </w:rPr>
        <w:t>i</w:t>
      </w:r>
      <w:r w:rsidR="00890C79">
        <w:rPr>
          <w:sz w:val="24"/>
          <w:szCs w:val="24"/>
        </w:rPr>
        <w:t>n charg</w:t>
      </w:r>
      <w:r w:rsidR="00890C79">
        <w:rPr>
          <w:spacing w:val="-1"/>
          <w:sz w:val="24"/>
          <w:szCs w:val="24"/>
        </w:rPr>
        <w:t>e</w:t>
      </w:r>
      <w:r w:rsidR="00890C79">
        <w:rPr>
          <w:sz w:val="24"/>
          <w:szCs w:val="24"/>
        </w:rPr>
        <w:t xml:space="preserve">: </w:t>
      </w:r>
      <w:r w:rsidR="00890C79">
        <w:rPr>
          <w:sz w:val="24"/>
          <w:szCs w:val="24"/>
          <w:u w:val="single" w:color="000000"/>
        </w:rPr>
        <w:t xml:space="preserve"> </w:t>
      </w:r>
      <w:r w:rsidR="00890C79">
        <w:rPr>
          <w:sz w:val="24"/>
          <w:szCs w:val="24"/>
          <w:u w:val="single" w:color="000000"/>
        </w:rPr>
        <w:tab/>
      </w:r>
      <w:r w:rsidR="00890C79">
        <w:rPr>
          <w:sz w:val="24"/>
          <w:szCs w:val="24"/>
          <w:u w:val="single" w:color="000000"/>
        </w:rPr>
        <w:tab/>
      </w:r>
      <w:r w:rsidR="00890C79">
        <w:rPr>
          <w:w w:val="66"/>
          <w:sz w:val="24"/>
          <w:szCs w:val="24"/>
          <w:u w:val="single" w:color="000000"/>
        </w:rPr>
        <w:t xml:space="preserve"> </w:t>
      </w:r>
      <w:r w:rsidR="00890C79">
        <w:rPr>
          <w:sz w:val="24"/>
          <w:szCs w:val="24"/>
        </w:rPr>
        <w:t xml:space="preserve"> Duration of</w:t>
      </w:r>
      <w:r w:rsidR="00890C79">
        <w:rPr>
          <w:spacing w:val="-1"/>
          <w:sz w:val="24"/>
          <w:szCs w:val="24"/>
        </w:rPr>
        <w:t xml:space="preserve"> </w:t>
      </w:r>
      <w:r w:rsidR="00890C79">
        <w:rPr>
          <w:sz w:val="24"/>
          <w:szCs w:val="24"/>
        </w:rPr>
        <w:t>acti</w:t>
      </w:r>
      <w:r w:rsidR="00890C79">
        <w:rPr>
          <w:spacing w:val="-1"/>
          <w:sz w:val="24"/>
          <w:szCs w:val="24"/>
        </w:rPr>
        <w:t>v</w:t>
      </w:r>
      <w:r w:rsidR="00890C79">
        <w:rPr>
          <w:sz w:val="24"/>
          <w:szCs w:val="24"/>
        </w:rPr>
        <w:t>it</w:t>
      </w:r>
      <w:r w:rsidR="00890C79">
        <w:rPr>
          <w:spacing w:val="-1"/>
          <w:sz w:val="24"/>
          <w:szCs w:val="24"/>
        </w:rPr>
        <w:t>y</w:t>
      </w:r>
      <w:r w:rsidR="00890C79">
        <w:rPr>
          <w:sz w:val="24"/>
          <w:szCs w:val="24"/>
        </w:rPr>
        <w:t xml:space="preserve">: </w:t>
      </w:r>
      <w:r w:rsidR="00890C79">
        <w:rPr>
          <w:sz w:val="24"/>
          <w:szCs w:val="24"/>
          <w:u w:val="single" w:color="000000"/>
        </w:rPr>
        <w:t xml:space="preserve"> </w:t>
      </w:r>
      <w:r w:rsidR="00890C79">
        <w:rPr>
          <w:sz w:val="24"/>
          <w:szCs w:val="24"/>
          <w:u w:val="single" w:color="000000"/>
        </w:rPr>
        <w:tab/>
      </w:r>
      <w:r w:rsidR="00890C79">
        <w:rPr>
          <w:sz w:val="24"/>
          <w:szCs w:val="24"/>
          <w:u w:val="single" w:color="000000"/>
        </w:rPr>
        <w:tab/>
      </w:r>
    </w:p>
    <w:p w:rsidR="00890C79" w:rsidRDefault="00890C79">
      <w:pPr>
        <w:tabs>
          <w:tab w:val="left" w:pos="7440"/>
          <w:tab w:val="left" w:pos="8000"/>
        </w:tabs>
        <w:spacing w:line="360" w:lineRule="auto"/>
        <w:ind w:left="112" w:right="2007"/>
        <w:rPr>
          <w:sz w:val="24"/>
          <w:szCs w:val="24"/>
          <w:u w:val="single" w:color="000000"/>
        </w:rPr>
      </w:pPr>
    </w:p>
    <w:p w:rsidR="003631C2" w:rsidRDefault="003631C2" w:rsidP="00F95AD7">
      <w:pPr>
        <w:contextualSpacing/>
        <w:jc w:val="center"/>
        <w:rPr>
          <w:rFonts w:eastAsia="Arial"/>
          <w:b/>
          <w:spacing w:val="1"/>
          <w:position w:val="-1"/>
          <w:sz w:val="32"/>
          <w:szCs w:val="32"/>
          <w:u w:val="single" w:color="000000"/>
        </w:rPr>
      </w:pPr>
    </w:p>
    <w:p w:rsidR="00F95AD7" w:rsidRDefault="00F95AD7" w:rsidP="00F95AD7">
      <w:pPr>
        <w:contextualSpacing/>
        <w:jc w:val="center"/>
        <w:rPr>
          <w:rFonts w:eastAsia="Arial"/>
          <w:b/>
          <w:spacing w:val="1"/>
          <w:position w:val="-1"/>
          <w:sz w:val="32"/>
          <w:szCs w:val="32"/>
          <w:u w:val="single" w:color="000000"/>
        </w:rPr>
      </w:pPr>
      <w:r w:rsidRPr="00AE2190">
        <w:rPr>
          <w:rFonts w:eastAsia="Arial"/>
          <w:b/>
          <w:spacing w:val="1"/>
          <w:position w:val="-1"/>
          <w:sz w:val="32"/>
          <w:szCs w:val="32"/>
          <w:u w:val="single" w:color="000000"/>
        </w:rPr>
        <w:lastRenderedPageBreak/>
        <w:t>ATHLETIC AND SPORTING EVENTS</w:t>
      </w:r>
    </w:p>
    <w:p w:rsidR="00F95AD7" w:rsidRPr="00AE2190" w:rsidRDefault="00F95AD7" w:rsidP="00F95AD7">
      <w:pPr>
        <w:contextualSpacing/>
        <w:jc w:val="center"/>
        <w:rPr>
          <w:rFonts w:eastAsia="Arial"/>
          <w:i/>
          <w:spacing w:val="1"/>
          <w:position w:val="-1"/>
          <w:sz w:val="28"/>
          <w:szCs w:val="32"/>
          <w:u w:color="000000"/>
        </w:rPr>
      </w:pPr>
      <w:r w:rsidRPr="00AE2190">
        <w:rPr>
          <w:rFonts w:eastAsia="Arial"/>
          <w:i/>
          <w:spacing w:val="1"/>
          <w:position w:val="-1"/>
          <w:sz w:val="28"/>
          <w:szCs w:val="32"/>
          <w:u w:color="000000"/>
        </w:rPr>
        <w:t>PARENTAL/GUARDIAN CONSENT FORM AND LIABILITY WAIVER</w:t>
      </w:r>
    </w:p>
    <w:p w:rsidR="00890C79" w:rsidRPr="00F95AD7" w:rsidRDefault="00890C79" w:rsidP="00F95AD7">
      <w:pPr>
        <w:tabs>
          <w:tab w:val="left" w:pos="7440"/>
          <w:tab w:val="left" w:pos="8000"/>
        </w:tabs>
        <w:ind w:left="112" w:right="2007"/>
        <w:contextualSpacing/>
        <w:rPr>
          <w:sz w:val="28"/>
          <w:szCs w:val="24"/>
          <w:u w:val="single" w:color="000000"/>
        </w:rPr>
      </w:pPr>
    </w:p>
    <w:p w:rsidR="00F95AD7" w:rsidRPr="00F95AD7" w:rsidRDefault="00F95AD7" w:rsidP="00F95AD7">
      <w:pPr>
        <w:tabs>
          <w:tab w:val="left" w:pos="7440"/>
          <w:tab w:val="left" w:pos="8000"/>
        </w:tabs>
        <w:ind w:left="112" w:right="2007"/>
        <w:contextualSpacing/>
        <w:rPr>
          <w:sz w:val="28"/>
          <w:szCs w:val="24"/>
          <w:u w:val="single" w:color="000000"/>
        </w:rPr>
      </w:pPr>
    </w:p>
    <w:p w:rsidR="00EF0079" w:rsidRDefault="00890C79" w:rsidP="00F95AD7">
      <w:pPr>
        <w:ind w:right="533"/>
        <w:contextualSpacing/>
        <w:rPr>
          <w:sz w:val="24"/>
          <w:szCs w:val="24"/>
        </w:rPr>
      </w:pPr>
      <w:r>
        <w:rPr>
          <w:sz w:val="24"/>
          <w:szCs w:val="24"/>
        </w:rPr>
        <w:t>As parent a</w:t>
      </w:r>
      <w:r>
        <w:rPr>
          <w:spacing w:val="-1"/>
          <w:sz w:val="24"/>
          <w:szCs w:val="24"/>
        </w:rPr>
        <w:t>n</w:t>
      </w:r>
      <w:r>
        <w:rPr>
          <w:sz w:val="24"/>
          <w:szCs w:val="24"/>
        </w:rPr>
        <w:t xml:space="preserve">d/or </w:t>
      </w:r>
      <w:r>
        <w:rPr>
          <w:spacing w:val="-1"/>
          <w:sz w:val="24"/>
          <w:szCs w:val="24"/>
        </w:rPr>
        <w:t>l</w:t>
      </w:r>
      <w:r>
        <w:rPr>
          <w:sz w:val="24"/>
          <w:szCs w:val="24"/>
        </w:rPr>
        <w:t>egal g</w:t>
      </w:r>
      <w:r>
        <w:rPr>
          <w:spacing w:val="-1"/>
          <w:sz w:val="24"/>
          <w:szCs w:val="24"/>
        </w:rPr>
        <w:t>u</w:t>
      </w:r>
      <w:r>
        <w:rPr>
          <w:sz w:val="24"/>
          <w:szCs w:val="24"/>
        </w:rPr>
        <w:t>ardian,</w:t>
      </w:r>
      <w:r>
        <w:rPr>
          <w:spacing w:val="-1"/>
          <w:sz w:val="24"/>
          <w:szCs w:val="24"/>
        </w:rPr>
        <w:t xml:space="preserve"> </w:t>
      </w:r>
      <w:r>
        <w:rPr>
          <w:sz w:val="24"/>
          <w:szCs w:val="24"/>
        </w:rPr>
        <w:t>I r</w:t>
      </w:r>
      <w:r>
        <w:rPr>
          <w:spacing w:val="-1"/>
          <w:sz w:val="24"/>
          <w:szCs w:val="24"/>
        </w:rPr>
        <w:t>e</w:t>
      </w:r>
      <w:r>
        <w:rPr>
          <w:spacing w:val="-2"/>
          <w:sz w:val="24"/>
          <w:szCs w:val="24"/>
        </w:rPr>
        <w:t>m</w:t>
      </w:r>
      <w:r>
        <w:rPr>
          <w:sz w:val="24"/>
          <w:szCs w:val="24"/>
        </w:rPr>
        <w:t>ain legally</w:t>
      </w:r>
      <w:r>
        <w:rPr>
          <w:spacing w:val="-1"/>
          <w:sz w:val="24"/>
          <w:szCs w:val="24"/>
        </w:rPr>
        <w:t xml:space="preserve"> </w:t>
      </w:r>
      <w:r>
        <w:rPr>
          <w:sz w:val="24"/>
          <w:szCs w:val="24"/>
        </w:rPr>
        <w:t>responsi</w:t>
      </w:r>
      <w:r>
        <w:rPr>
          <w:spacing w:val="-1"/>
          <w:sz w:val="24"/>
          <w:szCs w:val="24"/>
        </w:rPr>
        <w:t>b</w:t>
      </w:r>
      <w:r>
        <w:rPr>
          <w:sz w:val="24"/>
          <w:szCs w:val="24"/>
        </w:rPr>
        <w:t>le</w:t>
      </w:r>
      <w:r>
        <w:rPr>
          <w:spacing w:val="-1"/>
          <w:sz w:val="24"/>
          <w:szCs w:val="24"/>
        </w:rPr>
        <w:t xml:space="preserve"> f</w:t>
      </w:r>
      <w:r>
        <w:rPr>
          <w:sz w:val="24"/>
          <w:szCs w:val="24"/>
        </w:rPr>
        <w:t>or any per</w:t>
      </w:r>
      <w:r>
        <w:rPr>
          <w:spacing w:val="-1"/>
          <w:sz w:val="24"/>
          <w:szCs w:val="24"/>
        </w:rPr>
        <w:t>s</w:t>
      </w:r>
      <w:r>
        <w:rPr>
          <w:sz w:val="24"/>
          <w:szCs w:val="24"/>
        </w:rPr>
        <w:t>onal a</w:t>
      </w:r>
      <w:r>
        <w:rPr>
          <w:spacing w:val="-1"/>
          <w:sz w:val="24"/>
          <w:szCs w:val="24"/>
        </w:rPr>
        <w:t>c</w:t>
      </w:r>
      <w:r>
        <w:rPr>
          <w:sz w:val="24"/>
          <w:szCs w:val="24"/>
        </w:rPr>
        <w:t>tions</w:t>
      </w:r>
      <w:r>
        <w:rPr>
          <w:spacing w:val="-1"/>
          <w:sz w:val="24"/>
          <w:szCs w:val="24"/>
        </w:rPr>
        <w:t xml:space="preserve"> </w:t>
      </w:r>
      <w:r>
        <w:rPr>
          <w:sz w:val="24"/>
          <w:szCs w:val="24"/>
        </w:rPr>
        <w:t>taken by t</w:t>
      </w:r>
      <w:r>
        <w:rPr>
          <w:spacing w:val="-1"/>
          <w:sz w:val="24"/>
          <w:szCs w:val="24"/>
        </w:rPr>
        <w:t>h</w:t>
      </w:r>
      <w:r>
        <w:rPr>
          <w:sz w:val="24"/>
          <w:szCs w:val="24"/>
        </w:rPr>
        <w:t>e above na</w:t>
      </w:r>
      <w:r>
        <w:rPr>
          <w:spacing w:val="-2"/>
          <w:sz w:val="24"/>
          <w:szCs w:val="24"/>
        </w:rPr>
        <w:t>m</w:t>
      </w:r>
      <w:r>
        <w:rPr>
          <w:spacing w:val="1"/>
          <w:sz w:val="24"/>
          <w:szCs w:val="24"/>
        </w:rPr>
        <w:t>e</w:t>
      </w:r>
      <w:r>
        <w:rPr>
          <w:sz w:val="24"/>
          <w:szCs w:val="24"/>
        </w:rPr>
        <w:t>d</w:t>
      </w:r>
      <w:r>
        <w:rPr>
          <w:spacing w:val="1"/>
          <w:sz w:val="24"/>
          <w:szCs w:val="24"/>
        </w:rPr>
        <w:t xml:space="preserve"> </w:t>
      </w:r>
      <w:r>
        <w:rPr>
          <w:spacing w:val="-2"/>
          <w:sz w:val="24"/>
          <w:szCs w:val="24"/>
        </w:rPr>
        <w:t>m</w:t>
      </w:r>
      <w:r>
        <w:rPr>
          <w:sz w:val="24"/>
          <w:szCs w:val="24"/>
        </w:rPr>
        <w:t>inor (“p</w:t>
      </w:r>
      <w:r>
        <w:rPr>
          <w:spacing w:val="-1"/>
          <w:sz w:val="24"/>
          <w:szCs w:val="24"/>
        </w:rPr>
        <w:t>a</w:t>
      </w:r>
      <w:r>
        <w:rPr>
          <w:sz w:val="24"/>
          <w:szCs w:val="24"/>
        </w:rPr>
        <w:t>rt</w:t>
      </w:r>
      <w:r>
        <w:rPr>
          <w:spacing w:val="-1"/>
          <w:sz w:val="24"/>
          <w:szCs w:val="24"/>
        </w:rPr>
        <w:t>i</w:t>
      </w:r>
      <w:r>
        <w:rPr>
          <w:sz w:val="24"/>
          <w:szCs w:val="24"/>
        </w:rPr>
        <w:t>cipa</w:t>
      </w:r>
      <w:r>
        <w:rPr>
          <w:spacing w:val="-1"/>
          <w:sz w:val="24"/>
          <w:szCs w:val="24"/>
        </w:rPr>
        <w:t>n</w:t>
      </w:r>
      <w:r>
        <w:rPr>
          <w:sz w:val="24"/>
          <w:szCs w:val="24"/>
        </w:rPr>
        <w:t>t”).</w:t>
      </w:r>
    </w:p>
    <w:p w:rsidR="00EF0079" w:rsidRDefault="00890C79">
      <w:pPr>
        <w:ind w:left="832" w:right="422"/>
        <w:rPr>
          <w:sz w:val="24"/>
          <w:szCs w:val="24"/>
        </w:rPr>
      </w:pPr>
      <w:r>
        <w:rPr>
          <w:sz w:val="24"/>
          <w:szCs w:val="24"/>
        </w:rPr>
        <w:t>I agr</w:t>
      </w:r>
      <w:r>
        <w:rPr>
          <w:spacing w:val="-1"/>
          <w:sz w:val="24"/>
          <w:szCs w:val="24"/>
        </w:rPr>
        <w:t>e</w:t>
      </w:r>
      <w:r>
        <w:rPr>
          <w:sz w:val="24"/>
          <w:szCs w:val="24"/>
        </w:rPr>
        <w:t xml:space="preserve">e on </w:t>
      </w:r>
      <w:r>
        <w:rPr>
          <w:spacing w:val="-1"/>
          <w:sz w:val="24"/>
          <w:szCs w:val="24"/>
        </w:rPr>
        <w:t>b</w:t>
      </w:r>
      <w:r>
        <w:rPr>
          <w:sz w:val="24"/>
          <w:szCs w:val="24"/>
        </w:rPr>
        <w:t>ehalf</w:t>
      </w:r>
      <w:r>
        <w:rPr>
          <w:spacing w:val="-1"/>
          <w:sz w:val="24"/>
          <w:szCs w:val="24"/>
        </w:rPr>
        <w:t xml:space="preserve"> </w:t>
      </w:r>
      <w:r>
        <w:rPr>
          <w:sz w:val="24"/>
          <w:szCs w:val="24"/>
        </w:rPr>
        <w:t xml:space="preserve">of </w:t>
      </w:r>
      <w:r>
        <w:rPr>
          <w:spacing w:val="-2"/>
          <w:sz w:val="24"/>
          <w:szCs w:val="24"/>
        </w:rPr>
        <w:t>m</w:t>
      </w:r>
      <w:r>
        <w:rPr>
          <w:sz w:val="24"/>
          <w:szCs w:val="24"/>
        </w:rPr>
        <w:t>y</w:t>
      </w:r>
      <w:r>
        <w:rPr>
          <w:spacing w:val="1"/>
          <w:sz w:val="24"/>
          <w:szCs w:val="24"/>
        </w:rPr>
        <w:t>s</w:t>
      </w:r>
      <w:r>
        <w:rPr>
          <w:sz w:val="24"/>
          <w:szCs w:val="24"/>
        </w:rPr>
        <w:t>el</w:t>
      </w:r>
      <w:r>
        <w:rPr>
          <w:spacing w:val="-1"/>
          <w:sz w:val="24"/>
          <w:szCs w:val="24"/>
        </w:rPr>
        <w:t>f</w:t>
      </w:r>
      <w:r>
        <w:rPr>
          <w:sz w:val="24"/>
          <w:szCs w:val="24"/>
        </w:rPr>
        <w:t xml:space="preserve">, </w:t>
      </w:r>
      <w:r>
        <w:rPr>
          <w:spacing w:val="-2"/>
          <w:sz w:val="24"/>
          <w:szCs w:val="24"/>
        </w:rPr>
        <w:t>m</w:t>
      </w:r>
      <w:r>
        <w:rPr>
          <w:sz w:val="24"/>
          <w:szCs w:val="24"/>
        </w:rPr>
        <w:t>y child na</w:t>
      </w:r>
      <w:r>
        <w:rPr>
          <w:spacing w:val="-2"/>
          <w:sz w:val="24"/>
          <w:szCs w:val="24"/>
        </w:rPr>
        <w:t>m</w:t>
      </w:r>
      <w:r>
        <w:rPr>
          <w:sz w:val="24"/>
          <w:szCs w:val="24"/>
        </w:rPr>
        <w:t>ed herein, or our h</w:t>
      </w:r>
      <w:r>
        <w:rPr>
          <w:spacing w:val="-1"/>
          <w:sz w:val="24"/>
          <w:szCs w:val="24"/>
        </w:rPr>
        <w:t>e</w:t>
      </w:r>
      <w:r>
        <w:rPr>
          <w:sz w:val="24"/>
          <w:szCs w:val="24"/>
        </w:rPr>
        <w:t>irs, su</w:t>
      </w:r>
      <w:r>
        <w:rPr>
          <w:spacing w:val="-1"/>
          <w:sz w:val="24"/>
          <w:szCs w:val="24"/>
        </w:rPr>
        <w:t>c</w:t>
      </w:r>
      <w:r>
        <w:rPr>
          <w:sz w:val="24"/>
          <w:szCs w:val="24"/>
        </w:rPr>
        <w:t>cess</w:t>
      </w:r>
      <w:r>
        <w:rPr>
          <w:spacing w:val="-1"/>
          <w:sz w:val="24"/>
          <w:szCs w:val="24"/>
        </w:rPr>
        <w:t>o</w:t>
      </w:r>
      <w:r>
        <w:rPr>
          <w:sz w:val="24"/>
          <w:szCs w:val="24"/>
        </w:rPr>
        <w:t>rs, and as</w:t>
      </w:r>
      <w:r>
        <w:rPr>
          <w:spacing w:val="-1"/>
          <w:sz w:val="24"/>
          <w:szCs w:val="24"/>
        </w:rPr>
        <w:t>s</w:t>
      </w:r>
      <w:r>
        <w:rPr>
          <w:sz w:val="24"/>
          <w:szCs w:val="24"/>
        </w:rPr>
        <w:t>i</w:t>
      </w:r>
      <w:r>
        <w:rPr>
          <w:spacing w:val="-1"/>
          <w:sz w:val="24"/>
          <w:szCs w:val="24"/>
        </w:rPr>
        <w:t>g</w:t>
      </w:r>
      <w:r>
        <w:rPr>
          <w:sz w:val="24"/>
          <w:szCs w:val="24"/>
        </w:rPr>
        <w:t xml:space="preserve">ns, to hold </w:t>
      </w:r>
      <w:r>
        <w:rPr>
          <w:sz w:val="24"/>
          <w:szCs w:val="24"/>
          <w:u w:val="single" w:color="000000"/>
        </w:rPr>
        <w:t xml:space="preserve">                                                     </w:t>
      </w:r>
      <w:r>
        <w:rPr>
          <w:sz w:val="24"/>
          <w:szCs w:val="24"/>
        </w:rPr>
        <w:t xml:space="preserve"> har</w:t>
      </w:r>
      <w:r>
        <w:rPr>
          <w:spacing w:val="-2"/>
          <w:sz w:val="24"/>
          <w:szCs w:val="24"/>
        </w:rPr>
        <w:t>m</w:t>
      </w:r>
      <w:r>
        <w:rPr>
          <w:sz w:val="24"/>
          <w:szCs w:val="24"/>
        </w:rPr>
        <w:t>less and de</w:t>
      </w:r>
      <w:r>
        <w:rPr>
          <w:spacing w:val="-1"/>
          <w:sz w:val="24"/>
          <w:szCs w:val="24"/>
        </w:rPr>
        <w:t>f</w:t>
      </w:r>
      <w:r>
        <w:rPr>
          <w:sz w:val="24"/>
          <w:szCs w:val="24"/>
        </w:rPr>
        <w:t>end the Diocese of</w:t>
      </w:r>
      <w:r>
        <w:rPr>
          <w:spacing w:val="-2"/>
          <w:sz w:val="24"/>
          <w:szCs w:val="24"/>
        </w:rPr>
        <w:t xml:space="preserve"> </w:t>
      </w:r>
      <w:r>
        <w:rPr>
          <w:sz w:val="24"/>
          <w:szCs w:val="24"/>
        </w:rPr>
        <w:t>Des Moine</w:t>
      </w:r>
      <w:r>
        <w:rPr>
          <w:spacing w:val="-1"/>
          <w:sz w:val="24"/>
          <w:szCs w:val="24"/>
        </w:rPr>
        <w:t>s</w:t>
      </w:r>
      <w:r>
        <w:rPr>
          <w:sz w:val="24"/>
          <w:szCs w:val="24"/>
        </w:rPr>
        <w:t>, its</w:t>
      </w:r>
    </w:p>
    <w:p w:rsidR="00EF0079" w:rsidRDefault="00890C79">
      <w:pPr>
        <w:spacing w:before="2"/>
        <w:ind w:left="1432"/>
        <w:rPr>
          <w:sz w:val="22"/>
          <w:szCs w:val="22"/>
        </w:rPr>
      </w:pPr>
      <w:r>
        <w:rPr>
          <w:i/>
          <w:sz w:val="22"/>
          <w:szCs w:val="22"/>
        </w:rPr>
        <w:t>P</w:t>
      </w:r>
      <w:r>
        <w:rPr>
          <w:i/>
          <w:spacing w:val="1"/>
          <w:sz w:val="22"/>
          <w:szCs w:val="22"/>
        </w:rPr>
        <w:t>a</w:t>
      </w:r>
      <w:r>
        <w:rPr>
          <w:i/>
          <w:sz w:val="22"/>
          <w:szCs w:val="22"/>
        </w:rPr>
        <w:t>rish</w:t>
      </w:r>
    </w:p>
    <w:p w:rsidR="00EF0079" w:rsidRDefault="00890C79">
      <w:pPr>
        <w:spacing w:before="1" w:line="260" w:lineRule="exact"/>
        <w:ind w:left="832" w:right="91"/>
        <w:rPr>
          <w:sz w:val="24"/>
          <w:szCs w:val="24"/>
        </w:rPr>
      </w:pPr>
      <w:proofErr w:type="gramStart"/>
      <w:r>
        <w:rPr>
          <w:sz w:val="24"/>
          <w:szCs w:val="24"/>
        </w:rPr>
        <w:t>o</w:t>
      </w:r>
      <w:r>
        <w:rPr>
          <w:spacing w:val="-1"/>
          <w:sz w:val="24"/>
          <w:szCs w:val="24"/>
        </w:rPr>
        <w:t>ff</w:t>
      </w:r>
      <w:r>
        <w:rPr>
          <w:sz w:val="24"/>
          <w:szCs w:val="24"/>
        </w:rPr>
        <w:t>icers, dir</w:t>
      </w:r>
      <w:r>
        <w:rPr>
          <w:spacing w:val="-1"/>
          <w:sz w:val="24"/>
          <w:szCs w:val="24"/>
        </w:rPr>
        <w:t>e</w:t>
      </w:r>
      <w:r>
        <w:rPr>
          <w:sz w:val="24"/>
          <w:szCs w:val="24"/>
        </w:rPr>
        <w:t>ctors, e</w:t>
      </w:r>
      <w:r>
        <w:rPr>
          <w:spacing w:val="-2"/>
          <w:sz w:val="24"/>
          <w:szCs w:val="24"/>
        </w:rPr>
        <w:t>m</w:t>
      </w:r>
      <w:r>
        <w:rPr>
          <w:sz w:val="24"/>
          <w:szCs w:val="24"/>
        </w:rPr>
        <w:t>ployees, age</w:t>
      </w:r>
      <w:r>
        <w:rPr>
          <w:spacing w:val="-1"/>
          <w:sz w:val="24"/>
          <w:szCs w:val="24"/>
        </w:rPr>
        <w:t>n</w:t>
      </w:r>
      <w:r>
        <w:rPr>
          <w:sz w:val="24"/>
          <w:szCs w:val="24"/>
        </w:rPr>
        <w:t>ts</w:t>
      </w:r>
      <w:r>
        <w:rPr>
          <w:spacing w:val="-1"/>
          <w:sz w:val="24"/>
          <w:szCs w:val="24"/>
        </w:rPr>
        <w:t xml:space="preserve"> </w:t>
      </w:r>
      <w:r>
        <w:rPr>
          <w:sz w:val="24"/>
          <w:szCs w:val="24"/>
        </w:rPr>
        <w:t>and volunt</w:t>
      </w:r>
      <w:r>
        <w:rPr>
          <w:spacing w:val="-1"/>
          <w:sz w:val="24"/>
          <w:szCs w:val="24"/>
        </w:rPr>
        <w:t>e</w:t>
      </w:r>
      <w:r>
        <w:rPr>
          <w:sz w:val="24"/>
          <w:szCs w:val="24"/>
        </w:rPr>
        <w:t>ers with</w:t>
      </w:r>
      <w:r>
        <w:rPr>
          <w:spacing w:val="-1"/>
          <w:sz w:val="24"/>
          <w:szCs w:val="24"/>
        </w:rPr>
        <w:t xml:space="preserve"> </w:t>
      </w:r>
      <w:r>
        <w:rPr>
          <w:sz w:val="24"/>
          <w:szCs w:val="24"/>
        </w:rPr>
        <w:t>the</w:t>
      </w:r>
      <w:r>
        <w:rPr>
          <w:spacing w:val="-1"/>
          <w:sz w:val="24"/>
          <w:szCs w:val="24"/>
        </w:rPr>
        <w:t xml:space="preserve"> </w:t>
      </w:r>
      <w:r>
        <w:rPr>
          <w:sz w:val="24"/>
          <w:szCs w:val="24"/>
        </w:rPr>
        <w:t xml:space="preserve">event, </w:t>
      </w:r>
      <w:r>
        <w:rPr>
          <w:spacing w:val="-1"/>
          <w:sz w:val="24"/>
          <w:szCs w:val="24"/>
        </w:rPr>
        <w:t>a</w:t>
      </w:r>
      <w:r>
        <w:rPr>
          <w:sz w:val="24"/>
          <w:szCs w:val="24"/>
        </w:rPr>
        <w:t>ri</w:t>
      </w:r>
      <w:r>
        <w:rPr>
          <w:spacing w:val="-1"/>
          <w:sz w:val="24"/>
          <w:szCs w:val="24"/>
        </w:rPr>
        <w:t>s</w:t>
      </w:r>
      <w:r>
        <w:rPr>
          <w:sz w:val="24"/>
          <w:szCs w:val="24"/>
        </w:rPr>
        <w:t>i</w:t>
      </w:r>
      <w:r>
        <w:rPr>
          <w:spacing w:val="-1"/>
          <w:sz w:val="24"/>
          <w:szCs w:val="24"/>
        </w:rPr>
        <w:t>n</w:t>
      </w:r>
      <w:r>
        <w:rPr>
          <w:sz w:val="24"/>
          <w:szCs w:val="24"/>
        </w:rPr>
        <w:t xml:space="preserve">g </w:t>
      </w:r>
      <w:r>
        <w:rPr>
          <w:spacing w:val="-1"/>
          <w:sz w:val="24"/>
          <w:szCs w:val="24"/>
        </w:rPr>
        <w:t>f</w:t>
      </w:r>
      <w:r>
        <w:rPr>
          <w:sz w:val="24"/>
          <w:szCs w:val="24"/>
        </w:rPr>
        <w:t>r</w:t>
      </w:r>
      <w:r>
        <w:rPr>
          <w:spacing w:val="1"/>
          <w:sz w:val="24"/>
          <w:szCs w:val="24"/>
        </w:rPr>
        <w:t>o</w:t>
      </w:r>
      <w:r>
        <w:rPr>
          <w:sz w:val="24"/>
          <w:szCs w:val="24"/>
        </w:rPr>
        <w:t>m</w:t>
      </w:r>
      <w:r>
        <w:rPr>
          <w:spacing w:val="-2"/>
          <w:sz w:val="24"/>
          <w:szCs w:val="24"/>
        </w:rPr>
        <w:t xml:space="preserve"> </w:t>
      </w:r>
      <w:r>
        <w:rPr>
          <w:sz w:val="24"/>
          <w:szCs w:val="24"/>
        </w:rPr>
        <w:t>or in connec</w:t>
      </w:r>
      <w:r>
        <w:rPr>
          <w:spacing w:val="-1"/>
          <w:sz w:val="24"/>
          <w:szCs w:val="24"/>
        </w:rPr>
        <w:t>t</w:t>
      </w:r>
      <w:r>
        <w:rPr>
          <w:sz w:val="24"/>
          <w:szCs w:val="24"/>
        </w:rPr>
        <w:t>ion</w:t>
      </w:r>
      <w:r>
        <w:rPr>
          <w:spacing w:val="-1"/>
          <w:sz w:val="24"/>
          <w:szCs w:val="24"/>
        </w:rPr>
        <w:t xml:space="preserve"> </w:t>
      </w:r>
      <w:r>
        <w:rPr>
          <w:sz w:val="24"/>
          <w:szCs w:val="24"/>
        </w:rPr>
        <w:t xml:space="preserve">with </w:t>
      </w:r>
      <w:r>
        <w:rPr>
          <w:spacing w:val="-2"/>
          <w:sz w:val="24"/>
          <w:szCs w:val="24"/>
        </w:rPr>
        <w:t>m</w:t>
      </w:r>
      <w:r>
        <w:rPr>
          <w:sz w:val="24"/>
          <w:szCs w:val="24"/>
        </w:rPr>
        <w:t>y child atten</w:t>
      </w:r>
      <w:r>
        <w:rPr>
          <w:spacing w:val="-1"/>
          <w:sz w:val="24"/>
          <w:szCs w:val="24"/>
        </w:rPr>
        <w:t>d</w:t>
      </w:r>
      <w:r>
        <w:rPr>
          <w:sz w:val="24"/>
          <w:szCs w:val="24"/>
        </w:rPr>
        <w:t xml:space="preserve">ing </w:t>
      </w:r>
      <w:r>
        <w:rPr>
          <w:spacing w:val="-1"/>
          <w:sz w:val="24"/>
          <w:szCs w:val="24"/>
        </w:rPr>
        <w:t>t</w:t>
      </w:r>
      <w:r>
        <w:rPr>
          <w:sz w:val="24"/>
          <w:szCs w:val="24"/>
        </w:rPr>
        <w:t xml:space="preserve">he event </w:t>
      </w:r>
      <w:r>
        <w:rPr>
          <w:spacing w:val="-1"/>
          <w:sz w:val="24"/>
          <w:szCs w:val="24"/>
        </w:rPr>
        <w:t>o</w:t>
      </w:r>
      <w:r>
        <w:rPr>
          <w:sz w:val="24"/>
          <w:szCs w:val="24"/>
        </w:rPr>
        <w:t xml:space="preserve">r </w:t>
      </w:r>
      <w:r>
        <w:rPr>
          <w:spacing w:val="-1"/>
          <w:sz w:val="24"/>
          <w:szCs w:val="24"/>
        </w:rPr>
        <w:t>i</w:t>
      </w:r>
      <w:r>
        <w:rPr>
          <w:sz w:val="24"/>
          <w:szCs w:val="24"/>
        </w:rPr>
        <w:t>n connec</w:t>
      </w:r>
      <w:r>
        <w:rPr>
          <w:spacing w:val="-1"/>
          <w:sz w:val="24"/>
          <w:szCs w:val="24"/>
        </w:rPr>
        <w:t>t</w:t>
      </w:r>
      <w:r>
        <w:rPr>
          <w:sz w:val="24"/>
          <w:szCs w:val="24"/>
        </w:rPr>
        <w:t>i</w:t>
      </w:r>
      <w:r>
        <w:rPr>
          <w:spacing w:val="-1"/>
          <w:sz w:val="24"/>
          <w:szCs w:val="24"/>
        </w:rPr>
        <w:t>o</w:t>
      </w:r>
      <w:r>
        <w:rPr>
          <w:sz w:val="24"/>
          <w:szCs w:val="24"/>
        </w:rPr>
        <w:t xml:space="preserve">n with any </w:t>
      </w:r>
      <w:r>
        <w:rPr>
          <w:spacing w:val="-1"/>
          <w:sz w:val="24"/>
          <w:szCs w:val="24"/>
        </w:rPr>
        <w:t>il</w:t>
      </w:r>
      <w:r>
        <w:rPr>
          <w:sz w:val="24"/>
          <w:szCs w:val="24"/>
        </w:rPr>
        <w:t>lness or</w:t>
      </w:r>
      <w:r>
        <w:rPr>
          <w:spacing w:val="-1"/>
          <w:sz w:val="24"/>
          <w:szCs w:val="24"/>
        </w:rPr>
        <w:t xml:space="preserve"> </w:t>
      </w:r>
      <w:r>
        <w:rPr>
          <w:sz w:val="24"/>
          <w:szCs w:val="24"/>
        </w:rPr>
        <w:t>inj</w:t>
      </w:r>
      <w:r>
        <w:rPr>
          <w:spacing w:val="-1"/>
          <w:sz w:val="24"/>
          <w:szCs w:val="24"/>
        </w:rPr>
        <w:t>u</w:t>
      </w:r>
      <w:r>
        <w:rPr>
          <w:sz w:val="24"/>
          <w:szCs w:val="24"/>
        </w:rPr>
        <w:t>ry or co</w:t>
      </w:r>
      <w:r>
        <w:rPr>
          <w:spacing w:val="-1"/>
          <w:sz w:val="24"/>
          <w:szCs w:val="24"/>
        </w:rPr>
        <w:t>s</w:t>
      </w:r>
      <w:r>
        <w:rPr>
          <w:sz w:val="24"/>
          <w:szCs w:val="24"/>
        </w:rPr>
        <w:t xml:space="preserve">t of </w:t>
      </w:r>
      <w:r>
        <w:rPr>
          <w:spacing w:val="-2"/>
          <w:sz w:val="24"/>
          <w:szCs w:val="24"/>
        </w:rPr>
        <w:t>m</w:t>
      </w:r>
      <w:r>
        <w:rPr>
          <w:sz w:val="24"/>
          <w:szCs w:val="24"/>
        </w:rPr>
        <w:t>edical t</w:t>
      </w:r>
      <w:r>
        <w:rPr>
          <w:spacing w:val="-1"/>
          <w:sz w:val="24"/>
          <w:szCs w:val="24"/>
        </w:rPr>
        <w:t>r</w:t>
      </w:r>
      <w:r>
        <w:rPr>
          <w:sz w:val="24"/>
          <w:szCs w:val="24"/>
        </w:rPr>
        <w:t>eat</w:t>
      </w:r>
      <w:r>
        <w:rPr>
          <w:spacing w:val="-2"/>
          <w:sz w:val="24"/>
          <w:szCs w:val="24"/>
        </w:rPr>
        <w:t>m</w:t>
      </w:r>
      <w:r>
        <w:rPr>
          <w:sz w:val="24"/>
          <w:szCs w:val="24"/>
        </w:rPr>
        <w:t xml:space="preserve">ent in </w:t>
      </w:r>
      <w:r>
        <w:rPr>
          <w:spacing w:val="-1"/>
          <w:sz w:val="24"/>
          <w:szCs w:val="24"/>
        </w:rPr>
        <w:t>c</w:t>
      </w:r>
      <w:r>
        <w:rPr>
          <w:sz w:val="24"/>
          <w:szCs w:val="24"/>
        </w:rPr>
        <w:t>onnection</w:t>
      </w:r>
      <w:r>
        <w:rPr>
          <w:spacing w:val="-1"/>
          <w:sz w:val="24"/>
          <w:szCs w:val="24"/>
        </w:rPr>
        <w:t xml:space="preserve"> </w:t>
      </w:r>
      <w:r>
        <w:rPr>
          <w:sz w:val="24"/>
          <w:szCs w:val="24"/>
        </w:rPr>
        <w:t>t</w:t>
      </w:r>
      <w:r>
        <w:rPr>
          <w:spacing w:val="-1"/>
          <w:sz w:val="24"/>
          <w:szCs w:val="24"/>
        </w:rPr>
        <w:t>h</w:t>
      </w:r>
      <w:r>
        <w:rPr>
          <w:sz w:val="24"/>
          <w:szCs w:val="24"/>
        </w:rPr>
        <w:t>erewith,</w:t>
      </w:r>
      <w:r>
        <w:rPr>
          <w:spacing w:val="-1"/>
          <w:sz w:val="24"/>
          <w:szCs w:val="24"/>
        </w:rPr>
        <w:t xml:space="preserve"> </w:t>
      </w:r>
      <w:r>
        <w:rPr>
          <w:sz w:val="24"/>
          <w:szCs w:val="24"/>
        </w:rPr>
        <w:t>and</w:t>
      </w:r>
      <w:r>
        <w:rPr>
          <w:spacing w:val="-1"/>
          <w:sz w:val="24"/>
          <w:szCs w:val="24"/>
        </w:rPr>
        <w:t xml:space="preserve"> </w:t>
      </w:r>
      <w:r>
        <w:rPr>
          <w:sz w:val="24"/>
          <w:szCs w:val="24"/>
        </w:rPr>
        <w:t>I agr</w:t>
      </w:r>
      <w:r>
        <w:rPr>
          <w:spacing w:val="-1"/>
          <w:sz w:val="24"/>
          <w:szCs w:val="24"/>
        </w:rPr>
        <w:t>e</w:t>
      </w:r>
      <w:r>
        <w:rPr>
          <w:sz w:val="24"/>
          <w:szCs w:val="24"/>
        </w:rPr>
        <w:t xml:space="preserve">e to </w:t>
      </w:r>
      <w:r>
        <w:rPr>
          <w:spacing w:val="-1"/>
          <w:sz w:val="24"/>
          <w:szCs w:val="24"/>
        </w:rPr>
        <w:t>c</w:t>
      </w:r>
      <w:r>
        <w:rPr>
          <w:spacing w:val="1"/>
          <w:sz w:val="24"/>
          <w:szCs w:val="24"/>
        </w:rPr>
        <w:t>o</w:t>
      </w:r>
      <w:r>
        <w:rPr>
          <w:spacing w:val="-2"/>
          <w:sz w:val="24"/>
          <w:szCs w:val="24"/>
        </w:rPr>
        <w:t>m</w:t>
      </w:r>
      <w:r>
        <w:rPr>
          <w:sz w:val="24"/>
          <w:szCs w:val="24"/>
        </w:rPr>
        <w:t xml:space="preserve">pensate </w:t>
      </w:r>
      <w:r>
        <w:rPr>
          <w:spacing w:val="-1"/>
          <w:sz w:val="24"/>
          <w:szCs w:val="24"/>
        </w:rPr>
        <w:t>t</w:t>
      </w:r>
      <w:r>
        <w:rPr>
          <w:sz w:val="24"/>
          <w:szCs w:val="24"/>
        </w:rPr>
        <w:t>he parish,</w:t>
      </w:r>
      <w:r>
        <w:rPr>
          <w:spacing w:val="-1"/>
          <w:sz w:val="24"/>
          <w:szCs w:val="24"/>
        </w:rPr>
        <w:t xml:space="preserve"> </w:t>
      </w:r>
      <w:r>
        <w:rPr>
          <w:sz w:val="24"/>
          <w:szCs w:val="24"/>
        </w:rPr>
        <w:t>i</w:t>
      </w:r>
      <w:r>
        <w:rPr>
          <w:spacing w:val="-1"/>
          <w:sz w:val="24"/>
          <w:szCs w:val="24"/>
        </w:rPr>
        <w:t>t</w:t>
      </w:r>
      <w:r>
        <w:rPr>
          <w:sz w:val="24"/>
          <w:szCs w:val="24"/>
        </w:rPr>
        <w:t>s</w:t>
      </w:r>
      <w:r>
        <w:rPr>
          <w:spacing w:val="-1"/>
          <w:sz w:val="24"/>
          <w:szCs w:val="24"/>
        </w:rPr>
        <w:t xml:space="preserve"> </w:t>
      </w:r>
      <w:r>
        <w:rPr>
          <w:sz w:val="24"/>
          <w:szCs w:val="24"/>
        </w:rPr>
        <w:t>o</w:t>
      </w:r>
      <w:r>
        <w:rPr>
          <w:spacing w:val="-1"/>
          <w:sz w:val="24"/>
          <w:szCs w:val="24"/>
        </w:rPr>
        <w:t>ff</w:t>
      </w:r>
      <w:r>
        <w:rPr>
          <w:sz w:val="24"/>
          <w:szCs w:val="24"/>
        </w:rPr>
        <w:t>icers, dire</w:t>
      </w:r>
      <w:r>
        <w:rPr>
          <w:spacing w:val="-1"/>
          <w:sz w:val="24"/>
          <w:szCs w:val="24"/>
        </w:rPr>
        <w:t>c</w:t>
      </w:r>
      <w:r>
        <w:rPr>
          <w:sz w:val="24"/>
          <w:szCs w:val="24"/>
        </w:rPr>
        <w:t>tors,</w:t>
      </w:r>
      <w:r>
        <w:rPr>
          <w:spacing w:val="-1"/>
          <w:sz w:val="24"/>
          <w:szCs w:val="24"/>
        </w:rPr>
        <w:t xml:space="preserve"> em</w:t>
      </w:r>
      <w:r>
        <w:rPr>
          <w:sz w:val="24"/>
          <w:szCs w:val="24"/>
        </w:rPr>
        <w:t xml:space="preserve">ployees, </w:t>
      </w:r>
      <w:r>
        <w:rPr>
          <w:spacing w:val="-1"/>
          <w:sz w:val="24"/>
          <w:szCs w:val="24"/>
        </w:rPr>
        <w:t>v</w:t>
      </w:r>
      <w:r>
        <w:rPr>
          <w:sz w:val="24"/>
          <w:szCs w:val="24"/>
        </w:rPr>
        <w:t>olunte</w:t>
      </w:r>
      <w:r>
        <w:rPr>
          <w:spacing w:val="-1"/>
          <w:sz w:val="24"/>
          <w:szCs w:val="24"/>
        </w:rPr>
        <w:t>e</w:t>
      </w:r>
      <w:r>
        <w:rPr>
          <w:sz w:val="24"/>
          <w:szCs w:val="24"/>
        </w:rPr>
        <w:t>rs a</w:t>
      </w:r>
      <w:r>
        <w:rPr>
          <w:spacing w:val="-1"/>
          <w:sz w:val="24"/>
          <w:szCs w:val="24"/>
        </w:rPr>
        <w:t>n</w:t>
      </w:r>
      <w:r>
        <w:rPr>
          <w:sz w:val="24"/>
          <w:szCs w:val="24"/>
        </w:rPr>
        <w:t>d agents, v</w:t>
      </w:r>
      <w:r>
        <w:rPr>
          <w:spacing w:val="-1"/>
          <w:sz w:val="24"/>
          <w:szCs w:val="24"/>
        </w:rPr>
        <w:t>ol</w:t>
      </w:r>
      <w:r>
        <w:rPr>
          <w:sz w:val="24"/>
          <w:szCs w:val="24"/>
        </w:rPr>
        <w:t>unteers</w:t>
      </w:r>
      <w:r>
        <w:rPr>
          <w:spacing w:val="-1"/>
          <w:sz w:val="24"/>
          <w:szCs w:val="24"/>
        </w:rPr>
        <w:t xml:space="preserve"> </w:t>
      </w:r>
      <w:r>
        <w:rPr>
          <w:sz w:val="24"/>
          <w:szCs w:val="24"/>
        </w:rPr>
        <w:t>ass</w:t>
      </w:r>
      <w:r>
        <w:rPr>
          <w:spacing w:val="-1"/>
          <w:sz w:val="24"/>
          <w:szCs w:val="24"/>
        </w:rPr>
        <w:t>o</w:t>
      </w:r>
      <w:r>
        <w:rPr>
          <w:sz w:val="24"/>
          <w:szCs w:val="24"/>
        </w:rPr>
        <w:t>cia</w:t>
      </w:r>
      <w:r>
        <w:rPr>
          <w:spacing w:val="-1"/>
          <w:sz w:val="24"/>
          <w:szCs w:val="24"/>
        </w:rPr>
        <w:t>t</w:t>
      </w:r>
      <w:r>
        <w:rPr>
          <w:sz w:val="24"/>
          <w:szCs w:val="24"/>
        </w:rPr>
        <w:t xml:space="preserve">ed </w:t>
      </w:r>
      <w:r>
        <w:rPr>
          <w:spacing w:val="-1"/>
          <w:sz w:val="24"/>
          <w:szCs w:val="24"/>
        </w:rPr>
        <w:t>w</w:t>
      </w:r>
      <w:r>
        <w:rPr>
          <w:sz w:val="24"/>
          <w:szCs w:val="24"/>
        </w:rPr>
        <w:t xml:space="preserve">ith </w:t>
      </w:r>
      <w:r>
        <w:rPr>
          <w:spacing w:val="-1"/>
          <w:sz w:val="24"/>
          <w:szCs w:val="24"/>
        </w:rPr>
        <w:t>t</w:t>
      </w:r>
      <w:r>
        <w:rPr>
          <w:sz w:val="24"/>
          <w:szCs w:val="24"/>
        </w:rPr>
        <w:t>he ac</w:t>
      </w:r>
      <w:r>
        <w:rPr>
          <w:spacing w:val="-1"/>
          <w:sz w:val="24"/>
          <w:szCs w:val="24"/>
        </w:rPr>
        <w:t>t</w:t>
      </w:r>
      <w:r>
        <w:rPr>
          <w:sz w:val="24"/>
          <w:szCs w:val="24"/>
        </w:rPr>
        <w:t xml:space="preserve">ivity </w:t>
      </w:r>
      <w:r>
        <w:rPr>
          <w:spacing w:val="-2"/>
          <w:sz w:val="24"/>
          <w:szCs w:val="24"/>
        </w:rPr>
        <w:t>f</w:t>
      </w:r>
      <w:r>
        <w:rPr>
          <w:sz w:val="24"/>
          <w:szCs w:val="24"/>
        </w:rPr>
        <w:t>or reasona</w:t>
      </w:r>
      <w:r>
        <w:rPr>
          <w:spacing w:val="-1"/>
          <w:sz w:val="24"/>
          <w:szCs w:val="24"/>
        </w:rPr>
        <w:t>b</w:t>
      </w:r>
      <w:r>
        <w:rPr>
          <w:sz w:val="24"/>
          <w:szCs w:val="24"/>
        </w:rPr>
        <w:t xml:space="preserve">le </w:t>
      </w:r>
      <w:r>
        <w:rPr>
          <w:spacing w:val="-1"/>
          <w:sz w:val="24"/>
          <w:szCs w:val="24"/>
        </w:rPr>
        <w:t>a</w:t>
      </w:r>
      <w:r>
        <w:rPr>
          <w:sz w:val="24"/>
          <w:szCs w:val="24"/>
        </w:rPr>
        <w:t>ttor</w:t>
      </w:r>
      <w:r>
        <w:rPr>
          <w:spacing w:val="-1"/>
          <w:sz w:val="24"/>
          <w:szCs w:val="24"/>
        </w:rPr>
        <w:t>n</w:t>
      </w:r>
      <w:r>
        <w:rPr>
          <w:sz w:val="24"/>
          <w:szCs w:val="24"/>
        </w:rPr>
        <w:t xml:space="preserve">ey’s </w:t>
      </w:r>
      <w:r>
        <w:rPr>
          <w:spacing w:val="-1"/>
          <w:sz w:val="24"/>
          <w:szCs w:val="24"/>
        </w:rPr>
        <w:t>f</w:t>
      </w:r>
      <w:r>
        <w:rPr>
          <w:sz w:val="24"/>
          <w:szCs w:val="24"/>
        </w:rPr>
        <w:t>e</w:t>
      </w:r>
      <w:r>
        <w:rPr>
          <w:spacing w:val="-1"/>
          <w:sz w:val="24"/>
          <w:szCs w:val="24"/>
        </w:rPr>
        <w:t>e</w:t>
      </w:r>
      <w:r>
        <w:rPr>
          <w:sz w:val="24"/>
          <w:szCs w:val="24"/>
        </w:rPr>
        <w:t>s and expen</w:t>
      </w:r>
      <w:r>
        <w:rPr>
          <w:spacing w:val="-1"/>
          <w:sz w:val="24"/>
          <w:szCs w:val="24"/>
        </w:rPr>
        <w:t>s</w:t>
      </w:r>
      <w:r>
        <w:rPr>
          <w:sz w:val="24"/>
          <w:szCs w:val="24"/>
        </w:rPr>
        <w:t>es ar</w:t>
      </w:r>
      <w:r>
        <w:rPr>
          <w:spacing w:val="-1"/>
          <w:sz w:val="24"/>
          <w:szCs w:val="24"/>
        </w:rPr>
        <w:t>i</w:t>
      </w:r>
      <w:r>
        <w:rPr>
          <w:sz w:val="24"/>
          <w:szCs w:val="24"/>
        </w:rPr>
        <w:t>sing</w:t>
      </w:r>
      <w:r>
        <w:rPr>
          <w:spacing w:val="-1"/>
          <w:sz w:val="24"/>
          <w:szCs w:val="24"/>
        </w:rPr>
        <w:t xml:space="preserve"> </w:t>
      </w:r>
      <w:r>
        <w:rPr>
          <w:sz w:val="24"/>
          <w:szCs w:val="24"/>
        </w:rPr>
        <w:t>in</w:t>
      </w:r>
      <w:r>
        <w:rPr>
          <w:spacing w:val="-1"/>
          <w:sz w:val="24"/>
          <w:szCs w:val="24"/>
        </w:rPr>
        <w:t xml:space="preserve"> </w:t>
      </w:r>
      <w:r>
        <w:rPr>
          <w:sz w:val="24"/>
          <w:szCs w:val="24"/>
        </w:rPr>
        <w:t>connec</w:t>
      </w:r>
      <w:r>
        <w:rPr>
          <w:spacing w:val="-1"/>
          <w:sz w:val="24"/>
          <w:szCs w:val="24"/>
        </w:rPr>
        <w:t>t</w:t>
      </w:r>
      <w:r>
        <w:rPr>
          <w:sz w:val="24"/>
          <w:szCs w:val="24"/>
        </w:rPr>
        <w:t xml:space="preserve">ion </w:t>
      </w:r>
      <w:r>
        <w:rPr>
          <w:spacing w:val="-1"/>
          <w:sz w:val="24"/>
          <w:szCs w:val="24"/>
        </w:rPr>
        <w:t>t</w:t>
      </w:r>
      <w:r>
        <w:rPr>
          <w:sz w:val="24"/>
          <w:szCs w:val="24"/>
        </w:rPr>
        <w:t>herewith.</w:t>
      </w:r>
      <w:proofErr w:type="gramEnd"/>
    </w:p>
    <w:p w:rsidR="00EF0079" w:rsidRPr="00F95AD7" w:rsidRDefault="00EF0079">
      <w:pPr>
        <w:spacing w:before="14" w:line="260" w:lineRule="exact"/>
        <w:rPr>
          <w:sz w:val="24"/>
          <w:szCs w:val="26"/>
        </w:rPr>
      </w:pPr>
    </w:p>
    <w:p w:rsidR="00EF0079" w:rsidRDefault="00890C79">
      <w:pPr>
        <w:tabs>
          <w:tab w:val="left" w:pos="8360"/>
        </w:tabs>
        <w:ind w:left="112"/>
        <w:rPr>
          <w:sz w:val="24"/>
          <w:szCs w:val="24"/>
          <w:u w:val="single" w:color="000000"/>
        </w:rPr>
      </w:pPr>
      <w:r>
        <w:rPr>
          <w:sz w:val="24"/>
          <w:szCs w:val="24"/>
        </w:rPr>
        <w:t>Signatu</w:t>
      </w:r>
      <w:r>
        <w:rPr>
          <w:spacing w:val="-1"/>
          <w:sz w:val="24"/>
          <w:szCs w:val="24"/>
        </w:rPr>
        <w:t>r</w:t>
      </w:r>
      <w:r>
        <w:rPr>
          <w:sz w:val="24"/>
          <w:szCs w:val="24"/>
        </w:rPr>
        <w:t xml:space="preserve">e: </w:t>
      </w:r>
      <w:r>
        <w:rPr>
          <w:sz w:val="24"/>
          <w:szCs w:val="24"/>
          <w:u w:val="single" w:color="000000"/>
        </w:rPr>
        <w:t xml:space="preserve">                                                              </w:t>
      </w:r>
      <w:r>
        <w:rPr>
          <w:spacing w:val="-1"/>
          <w:sz w:val="24"/>
          <w:szCs w:val="24"/>
          <w:u w:val="single" w:color="000000"/>
        </w:rPr>
        <w:t xml:space="preserve"> </w:t>
      </w:r>
      <w:r>
        <w:rPr>
          <w:sz w:val="24"/>
          <w:szCs w:val="24"/>
        </w:rPr>
        <w:t xml:space="preserve">               </w:t>
      </w:r>
      <w:r>
        <w:rPr>
          <w:spacing w:val="-26"/>
          <w:sz w:val="24"/>
          <w:szCs w:val="24"/>
        </w:rPr>
        <w:t xml:space="preserve"> </w:t>
      </w:r>
      <w:r>
        <w:rPr>
          <w:sz w:val="24"/>
          <w:szCs w:val="24"/>
        </w:rPr>
        <w:t xml:space="preserve">Date: </w:t>
      </w:r>
      <w:r>
        <w:rPr>
          <w:sz w:val="24"/>
          <w:szCs w:val="24"/>
          <w:u w:val="single" w:color="000000"/>
        </w:rPr>
        <w:t xml:space="preserve"> </w:t>
      </w:r>
      <w:r>
        <w:rPr>
          <w:sz w:val="24"/>
          <w:szCs w:val="24"/>
          <w:u w:val="single" w:color="000000"/>
        </w:rPr>
        <w:tab/>
      </w:r>
    </w:p>
    <w:p w:rsidR="00890C79" w:rsidRDefault="00890C79">
      <w:pPr>
        <w:tabs>
          <w:tab w:val="left" w:pos="8360"/>
        </w:tabs>
        <w:ind w:left="112"/>
        <w:rPr>
          <w:sz w:val="24"/>
          <w:szCs w:val="24"/>
          <w:u w:val="single" w:color="000000"/>
        </w:rPr>
      </w:pPr>
    </w:p>
    <w:p w:rsidR="00890C79" w:rsidRPr="00F95AD7" w:rsidRDefault="00890C79" w:rsidP="00890C79">
      <w:pPr>
        <w:spacing w:before="5"/>
        <w:ind w:left="100" w:right="672"/>
        <w:rPr>
          <w:sz w:val="24"/>
        </w:rPr>
      </w:pPr>
    </w:p>
    <w:p w:rsidR="00890C79" w:rsidRPr="003631C2" w:rsidRDefault="00890C79" w:rsidP="00890C79">
      <w:pPr>
        <w:jc w:val="center"/>
        <w:rPr>
          <w:b/>
          <w:sz w:val="28"/>
          <w:szCs w:val="28"/>
        </w:rPr>
      </w:pPr>
      <w:r w:rsidRPr="003631C2">
        <w:rPr>
          <w:b/>
          <w:sz w:val="28"/>
          <w:szCs w:val="28"/>
        </w:rPr>
        <w:t>Medical Information and Consent</w:t>
      </w:r>
    </w:p>
    <w:p w:rsidR="0025514A" w:rsidRPr="00C733F6" w:rsidRDefault="0025514A" w:rsidP="00890C79">
      <w:pPr>
        <w:jc w:val="center"/>
        <w:rPr>
          <w:b/>
        </w:rPr>
      </w:pPr>
    </w:p>
    <w:p w:rsidR="00890C79" w:rsidRPr="003631C2" w:rsidRDefault="00890C79" w:rsidP="00890C79">
      <w:pPr>
        <w:rPr>
          <w:sz w:val="24"/>
          <w:szCs w:val="24"/>
        </w:rPr>
      </w:pPr>
      <w:r w:rsidRPr="003631C2">
        <w:rPr>
          <w:sz w:val="24"/>
          <w:szCs w:val="24"/>
        </w:rPr>
        <w:t xml:space="preserve">In the Event of an emergency, I give my permission and/ or consent to </w:t>
      </w:r>
      <w:r w:rsidR="0025514A" w:rsidRPr="003631C2">
        <w:rPr>
          <w:sz w:val="24"/>
          <w:szCs w:val="24"/>
        </w:rPr>
        <w:t>______________</w:t>
      </w:r>
      <w:r w:rsidR="009B3EFC" w:rsidRPr="003631C2">
        <w:rPr>
          <w:sz w:val="24"/>
          <w:szCs w:val="24"/>
        </w:rPr>
        <w:t>_ (</w:t>
      </w:r>
      <w:r w:rsidR="0025514A" w:rsidRPr="003631C2">
        <w:rPr>
          <w:sz w:val="24"/>
          <w:szCs w:val="24"/>
        </w:rPr>
        <w:t>parish)</w:t>
      </w:r>
      <w:r w:rsidRPr="003631C2">
        <w:rPr>
          <w:sz w:val="24"/>
          <w:szCs w:val="24"/>
        </w:rPr>
        <w:t xml:space="preserve"> to secure and authorize such Medical Care and/or treatment as my child may require while under their supervision. I agree to pay all costs and fees contingent on any emergency care and/or treatment necessary. Every effort </w:t>
      </w:r>
      <w:proofErr w:type="gramStart"/>
      <w:r w:rsidRPr="003631C2">
        <w:rPr>
          <w:sz w:val="24"/>
          <w:szCs w:val="24"/>
        </w:rPr>
        <w:t>will be made</w:t>
      </w:r>
      <w:proofErr w:type="gramEnd"/>
      <w:r w:rsidRPr="003631C2">
        <w:rPr>
          <w:sz w:val="24"/>
          <w:szCs w:val="24"/>
        </w:rPr>
        <w:t xml:space="preserve"> to immediately notify parents in case of an emergency.</w:t>
      </w:r>
    </w:p>
    <w:p w:rsidR="00890C79" w:rsidRPr="003631C2" w:rsidRDefault="00890C79" w:rsidP="00890C79">
      <w:pPr>
        <w:rPr>
          <w:sz w:val="24"/>
          <w:szCs w:val="24"/>
        </w:rPr>
      </w:pPr>
    </w:p>
    <w:p w:rsidR="00890C79" w:rsidRPr="003631C2" w:rsidRDefault="00890C79" w:rsidP="00890C79">
      <w:pPr>
        <w:numPr>
          <w:ilvl w:val="0"/>
          <w:numId w:val="2"/>
        </w:numPr>
        <w:rPr>
          <w:sz w:val="24"/>
          <w:szCs w:val="24"/>
        </w:rPr>
      </w:pPr>
      <w:r w:rsidRPr="003631C2">
        <w:rPr>
          <w:sz w:val="24"/>
          <w:szCs w:val="24"/>
        </w:rPr>
        <w:t>Hospital of Choice: _________________________________</w:t>
      </w:r>
    </w:p>
    <w:p w:rsidR="00890C79" w:rsidRPr="003631C2" w:rsidRDefault="00890C79" w:rsidP="00890C79">
      <w:pPr>
        <w:numPr>
          <w:ilvl w:val="0"/>
          <w:numId w:val="2"/>
        </w:numPr>
        <w:rPr>
          <w:sz w:val="24"/>
          <w:szCs w:val="24"/>
        </w:rPr>
      </w:pPr>
      <w:r w:rsidRPr="003631C2">
        <w:rPr>
          <w:sz w:val="24"/>
          <w:szCs w:val="24"/>
        </w:rPr>
        <w:t>Emergency Contact: ________________________________</w:t>
      </w:r>
    </w:p>
    <w:p w:rsidR="00890C79" w:rsidRPr="003631C2" w:rsidRDefault="00890C79" w:rsidP="00890C79">
      <w:pPr>
        <w:numPr>
          <w:ilvl w:val="0"/>
          <w:numId w:val="2"/>
        </w:numPr>
        <w:rPr>
          <w:sz w:val="24"/>
          <w:szCs w:val="24"/>
        </w:rPr>
      </w:pPr>
      <w:r w:rsidRPr="003631C2">
        <w:rPr>
          <w:sz w:val="24"/>
          <w:szCs w:val="24"/>
        </w:rPr>
        <w:t>Phone Number: ____________________________________</w:t>
      </w:r>
    </w:p>
    <w:p w:rsidR="00890C79" w:rsidRPr="003631C2" w:rsidRDefault="00890C79" w:rsidP="00890C79">
      <w:pPr>
        <w:numPr>
          <w:ilvl w:val="0"/>
          <w:numId w:val="2"/>
        </w:numPr>
        <w:rPr>
          <w:sz w:val="24"/>
          <w:szCs w:val="24"/>
        </w:rPr>
      </w:pPr>
      <w:r w:rsidRPr="003631C2">
        <w:rPr>
          <w:sz w:val="24"/>
          <w:szCs w:val="24"/>
        </w:rPr>
        <w:t>Name of individual(s) authorized to pick up children other than parents:</w:t>
      </w:r>
    </w:p>
    <w:p w:rsidR="00890C79" w:rsidRPr="003631C2" w:rsidRDefault="00890C79" w:rsidP="00890C79">
      <w:pPr>
        <w:ind w:left="288"/>
        <w:rPr>
          <w:sz w:val="24"/>
          <w:szCs w:val="24"/>
        </w:rPr>
      </w:pPr>
      <w:r w:rsidRPr="003631C2">
        <w:rPr>
          <w:sz w:val="24"/>
          <w:szCs w:val="24"/>
        </w:rPr>
        <w:t>_________________________________________________________</w:t>
      </w:r>
    </w:p>
    <w:p w:rsidR="00890C79" w:rsidRPr="003631C2" w:rsidRDefault="00890C79" w:rsidP="00890C79">
      <w:pPr>
        <w:pStyle w:val="ListParagraph"/>
        <w:widowControl/>
        <w:numPr>
          <w:ilvl w:val="0"/>
          <w:numId w:val="3"/>
        </w:numPr>
        <w:contextualSpacing/>
        <w:rPr>
          <w:rFonts w:ascii="Times New Roman" w:eastAsia="Times New Roman" w:hAnsi="Times New Roman" w:cs="Times New Roman"/>
          <w:sz w:val="24"/>
          <w:szCs w:val="24"/>
        </w:rPr>
      </w:pPr>
      <w:bookmarkStart w:id="0" w:name="_GoBack"/>
      <w:bookmarkEnd w:id="0"/>
      <w:r w:rsidRPr="003631C2">
        <w:rPr>
          <w:rFonts w:ascii="Times New Roman" w:eastAsia="Times New Roman" w:hAnsi="Times New Roman" w:cs="Times New Roman"/>
          <w:sz w:val="24"/>
          <w:szCs w:val="24"/>
        </w:rPr>
        <w:t>Phone Number:__________________________________________</w:t>
      </w:r>
    </w:p>
    <w:p w:rsidR="00890C79" w:rsidRDefault="00890C79">
      <w:pPr>
        <w:tabs>
          <w:tab w:val="left" w:pos="8360"/>
        </w:tabs>
        <w:ind w:left="112"/>
        <w:rPr>
          <w:sz w:val="24"/>
          <w:szCs w:val="24"/>
        </w:rPr>
      </w:pPr>
    </w:p>
    <w:p w:rsidR="00F95AD7" w:rsidRDefault="00F95AD7">
      <w:pPr>
        <w:tabs>
          <w:tab w:val="left" w:pos="8360"/>
        </w:tabs>
        <w:ind w:left="112"/>
        <w:rPr>
          <w:sz w:val="24"/>
          <w:szCs w:val="24"/>
        </w:rPr>
      </w:pPr>
    </w:p>
    <w:p w:rsidR="00F95AD7" w:rsidRDefault="00F95AD7">
      <w:pPr>
        <w:tabs>
          <w:tab w:val="left" w:pos="8360"/>
        </w:tabs>
        <w:ind w:left="112"/>
        <w:rPr>
          <w:sz w:val="24"/>
          <w:szCs w:val="24"/>
        </w:rPr>
      </w:pPr>
    </w:p>
    <w:p w:rsidR="0025514A" w:rsidRDefault="0025514A">
      <w:pPr>
        <w:tabs>
          <w:tab w:val="left" w:pos="8360"/>
        </w:tabs>
        <w:ind w:left="112"/>
        <w:rPr>
          <w:sz w:val="24"/>
          <w:szCs w:val="24"/>
        </w:rPr>
      </w:pPr>
    </w:p>
    <w:p w:rsidR="0025514A" w:rsidRPr="003631C2" w:rsidRDefault="0025514A" w:rsidP="0025514A">
      <w:pPr>
        <w:rPr>
          <w:sz w:val="24"/>
          <w:szCs w:val="24"/>
        </w:rPr>
      </w:pPr>
      <w:r w:rsidRPr="003631C2">
        <w:rPr>
          <w:sz w:val="24"/>
          <w:szCs w:val="24"/>
        </w:rPr>
        <w:t>Parent Signature: _____________________________________________</w:t>
      </w:r>
    </w:p>
    <w:p w:rsidR="0025514A" w:rsidRPr="003631C2" w:rsidRDefault="0025514A" w:rsidP="0025514A">
      <w:pPr>
        <w:rPr>
          <w:sz w:val="24"/>
          <w:szCs w:val="24"/>
        </w:rPr>
      </w:pPr>
    </w:p>
    <w:p w:rsidR="00F95AD7" w:rsidRPr="003631C2" w:rsidRDefault="00F95AD7" w:rsidP="0025514A">
      <w:pPr>
        <w:rPr>
          <w:sz w:val="24"/>
          <w:szCs w:val="24"/>
        </w:rPr>
      </w:pPr>
    </w:p>
    <w:p w:rsidR="0025514A" w:rsidRPr="003631C2" w:rsidRDefault="0025514A" w:rsidP="0025514A">
      <w:pPr>
        <w:rPr>
          <w:sz w:val="24"/>
          <w:szCs w:val="24"/>
        </w:rPr>
      </w:pPr>
      <w:r w:rsidRPr="003631C2">
        <w:rPr>
          <w:sz w:val="24"/>
          <w:szCs w:val="24"/>
        </w:rPr>
        <w:t>Date: _______________________________________</w:t>
      </w:r>
    </w:p>
    <w:p w:rsidR="0025514A" w:rsidRPr="003631C2" w:rsidRDefault="0025514A" w:rsidP="0025514A">
      <w:pPr>
        <w:rPr>
          <w:sz w:val="24"/>
          <w:szCs w:val="24"/>
        </w:rPr>
      </w:pPr>
    </w:p>
    <w:p w:rsidR="0025514A" w:rsidRDefault="0025514A">
      <w:pPr>
        <w:tabs>
          <w:tab w:val="left" w:pos="8360"/>
        </w:tabs>
        <w:ind w:left="112"/>
        <w:rPr>
          <w:sz w:val="24"/>
          <w:szCs w:val="24"/>
        </w:rPr>
      </w:pPr>
    </w:p>
    <w:sectPr w:rsidR="0025514A" w:rsidSect="00DD6B94">
      <w:type w:val="continuous"/>
      <w:pgSz w:w="12240" w:h="15840"/>
      <w:pgMar w:top="1152" w:right="1094" w:bottom="274" w:left="10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00F17"/>
    <w:multiLevelType w:val="hybridMultilevel"/>
    <w:tmpl w:val="2C9A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F335D"/>
    <w:multiLevelType w:val="hybridMultilevel"/>
    <w:tmpl w:val="69D0E412"/>
    <w:lvl w:ilvl="0" w:tplc="609CC736">
      <w:numFmt w:val="bullet"/>
      <w:lvlText w:val=""/>
      <w:lvlJc w:val="left"/>
      <w:pPr>
        <w:tabs>
          <w:tab w:val="num" w:pos="288"/>
        </w:tabs>
        <w:ind w:left="288" w:hanging="288"/>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1F1271"/>
    <w:multiLevelType w:val="multilevel"/>
    <w:tmpl w:val="38D6E44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079"/>
    <w:rsid w:val="0025514A"/>
    <w:rsid w:val="003631C2"/>
    <w:rsid w:val="00890C79"/>
    <w:rsid w:val="009B3EFC"/>
    <w:rsid w:val="00AE2190"/>
    <w:rsid w:val="00DD6B94"/>
    <w:rsid w:val="00EF0079"/>
    <w:rsid w:val="00F95AD7"/>
    <w:rsid w:val="00FD2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57C30"/>
  <w15:docId w15:val="{0273011F-ED7E-4CFE-AFD5-7690770B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890C79"/>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40F7DB93</Template>
  <TotalTime>19</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Carlson</dc:creator>
  <cp:lastModifiedBy>Paul Carlson</cp:lastModifiedBy>
  <cp:revision>7</cp:revision>
  <dcterms:created xsi:type="dcterms:W3CDTF">2018-11-06T14:33:00Z</dcterms:created>
  <dcterms:modified xsi:type="dcterms:W3CDTF">2018-11-27T15:10:00Z</dcterms:modified>
</cp:coreProperties>
</file>